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36" w:rsidRDefault="00026C36" w:rsidP="00026C36">
      <w:pPr>
        <w:spacing w:after="0" w:line="240" w:lineRule="auto"/>
        <w:jc w:val="center"/>
        <w:rPr>
          <w:rFonts w:ascii="Times New Roman" w:hAnsi="Times New Roman" w:cs="Times New Roman"/>
          <w:b/>
          <w:sz w:val="28"/>
          <w:szCs w:val="28"/>
        </w:rPr>
      </w:pPr>
    </w:p>
    <w:p w:rsidR="007C737A" w:rsidRDefault="007C737A" w:rsidP="00292630">
      <w:pPr>
        <w:spacing w:after="0" w:line="240" w:lineRule="auto"/>
        <w:jc w:val="both"/>
        <w:rPr>
          <w:rFonts w:ascii="Times New Roman" w:hAnsi="Times New Roman" w:cs="Times New Roman"/>
          <w:b/>
          <w:sz w:val="28"/>
          <w:szCs w:val="28"/>
        </w:rPr>
      </w:pPr>
    </w:p>
    <w:p w:rsidR="00490572" w:rsidRDefault="00490572" w:rsidP="0009449B">
      <w:pPr>
        <w:spacing w:after="0" w:line="240" w:lineRule="auto"/>
        <w:rPr>
          <w:rFonts w:ascii="Times New Roman" w:hAnsi="Times New Roman"/>
        </w:rPr>
      </w:pPr>
      <w:r>
        <w:rPr>
          <w:noProof/>
        </w:rPr>
        <w:drawing>
          <wp:inline distT="0" distB="0" distL="0" distR="0" wp14:anchorId="306208BD" wp14:editId="7EC2FB8C">
            <wp:extent cx="5996940" cy="86182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96940" cy="8618220"/>
                    </a:xfrm>
                    <a:prstGeom prst="rect">
                      <a:avLst/>
                    </a:prstGeom>
                  </pic:spPr>
                </pic:pic>
              </a:graphicData>
            </a:graphic>
          </wp:inline>
        </w:drawing>
      </w:r>
    </w:p>
    <w:p w:rsidR="00490572" w:rsidRDefault="00490572" w:rsidP="0009449B">
      <w:pPr>
        <w:spacing w:after="0" w:line="240" w:lineRule="auto"/>
        <w:rPr>
          <w:rFonts w:ascii="Times New Roman" w:hAnsi="Times New Roman"/>
        </w:rPr>
      </w:pPr>
    </w:p>
    <w:p w:rsidR="00490572" w:rsidRDefault="00490572" w:rsidP="0009449B">
      <w:pPr>
        <w:spacing w:after="0" w:line="240" w:lineRule="auto"/>
        <w:rPr>
          <w:rFonts w:ascii="Times New Roman" w:hAnsi="Times New Roman"/>
        </w:rPr>
      </w:pPr>
    </w:p>
    <w:p w:rsidR="00490572" w:rsidRDefault="00490572" w:rsidP="0009449B">
      <w:pPr>
        <w:spacing w:after="0" w:line="240" w:lineRule="auto"/>
        <w:rPr>
          <w:rFonts w:ascii="Times New Roman" w:hAnsi="Times New Roman"/>
        </w:rPr>
      </w:pPr>
    </w:p>
    <w:p w:rsidR="00490572" w:rsidRDefault="00490572" w:rsidP="0009449B">
      <w:pPr>
        <w:spacing w:after="0" w:line="240" w:lineRule="auto"/>
        <w:rPr>
          <w:rFonts w:ascii="Times New Roman" w:hAnsi="Times New Roman"/>
        </w:rPr>
      </w:pPr>
      <w:bookmarkStart w:id="0" w:name="_GoBack"/>
      <w:bookmarkEnd w:id="0"/>
    </w:p>
    <w:p w:rsidR="00490572" w:rsidRDefault="00490572" w:rsidP="0009449B">
      <w:pPr>
        <w:spacing w:after="0" w:line="240" w:lineRule="auto"/>
        <w:rPr>
          <w:rFonts w:ascii="Times New Roman" w:hAnsi="Times New Roman"/>
        </w:rPr>
      </w:pPr>
    </w:p>
    <w:p w:rsidR="00490572" w:rsidRDefault="00490572" w:rsidP="0009449B">
      <w:pPr>
        <w:spacing w:after="0" w:line="240" w:lineRule="auto"/>
        <w:rPr>
          <w:rFonts w:ascii="Times New Roman" w:hAnsi="Times New Roman"/>
        </w:rPr>
      </w:pPr>
    </w:p>
    <w:p w:rsidR="0009449B" w:rsidRDefault="0009449B" w:rsidP="0009449B">
      <w:pPr>
        <w:spacing w:after="0" w:line="240" w:lineRule="auto"/>
        <w:rPr>
          <w:rFonts w:ascii="Times New Roman" w:hAnsi="Times New Roman"/>
        </w:rPr>
      </w:pPr>
      <w:r>
        <w:rPr>
          <w:rFonts w:ascii="Times New Roman" w:hAnsi="Times New Roman"/>
        </w:rPr>
        <w:t>Р</w:t>
      </w:r>
      <w:r w:rsidRPr="00761767">
        <w:rPr>
          <w:rFonts w:ascii="Times New Roman" w:hAnsi="Times New Roman"/>
        </w:rPr>
        <w:t xml:space="preserve">ассмотрена             </w:t>
      </w:r>
      <w:r>
        <w:rPr>
          <w:rFonts w:ascii="Times New Roman" w:hAnsi="Times New Roman"/>
        </w:rPr>
        <w:t xml:space="preserve">                                                                                  </w:t>
      </w:r>
      <w:r w:rsidRPr="00761767">
        <w:rPr>
          <w:rFonts w:ascii="Times New Roman" w:hAnsi="Times New Roman"/>
        </w:rPr>
        <w:t>Утверждена</w:t>
      </w:r>
    </w:p>
    <w:p w:rsidR="0009449B" w:rsidRDefault="0009449B" w:rsidP="0009449B">
      <w:pPr>
        <w:spacing w:after="0" w:line="240" w:lineRule="auto"/>
        <w:rPr>
          <w:rFonts w:ascii="Times New Roman" w:hAnsi="Times New Roman"/>
        </w:rPr>
      </w:pPr>
      <w:r w:rsidRPr="00761767">
        <w:rPr>
          <w:rFonts w:ascii="Times New Roman" w:hAnsi="Times New Roman"/>
        </w:rPr>
        <w:t xml:space="preserve">На заседании             </w:t>
      </w:r>
      <w:r>
        <w:rPr>
          <w:rFonts w:ascii="Times New Roman" w:hAnsi="Times New Roman"/>
        </w:rPr>
        <w:t xml:space="preserve">                   </w:t>
      </w:r>
      <w:r w:rsidRPr="00761767">
        <w:rPr>
          <w:rFonts w:ascii="Times New Roman" w:hAnsi="Times New Roman"/>
        </w:rPr>
        <w:t xml:space="preserve">                </w:t>
      </w:r>
      <w:r>
        <w:rPr>
          <w:rFonts w:ascii="Times New Roman" w:hAnsi="Times New Roman"/>
        </w:rPr>
        <w:t xml:space="preserve">                                              Директор МКОУ СОШ </w:t>
      </w:r>
      <w:r w:rsidRPr="00761767">
        <w:rPr>
          <w:rFonts w:ascii="Times New Roman" w:hAnsi="Times New Roman"/>
        </w:rPr>
        <w:t>№ 6</w:t>
      </w:r>
    </w:p>
    <w:p w:rsidR="0009449B" w:rsidRDefault="0009449B" w:rsidP="0009449B">
      <w:pPr>
        <w:spacing w:after="0" w:line="240" w:lineRule="auto"/>
        <w:rPr>
          <w:rFonts w:ascii="Times New Roman" w:hAnsi="Times New Roman"/>
        </w:rPr>
      </w:pPr>
      <w:r>
        <w:rPr>
          <w:rFonts w:ascii="Times New Roman" w:hAnsi="Times New Roman"/>
        </w:rPr>
        <w:t xml:space="preserve">педагогического совета                                                                                         </w:t>
      </w:r>
    </w:p>
    <w:p w:rsidR="0009449B" w:rsidRDefault="0009449B" w:rsidP="0009449B">
      <w:pPr>
        <w:spacing w:after="0" w:line="240" w:lineRule="auto"/>
        <w:rPr>
          <w:rFonts w:ascii="Times New Roman" w:hAnsi="Times New Roman"/>
        </w:rPr>
      </w:pPr>
      <w:r>
        <w:rPr>
          <w:rFonts w:ascii="Times New Roman" w:hAnsi="Times New Roman"/>
        </w:rPr>
        <w:t>Протокол № 1                                                                                               __________С.А.Касягина</w:t>
      </w:r>
    </w:p>
    <w:p w:rsidR="0009449B" w:rsidRDefault="0009449B" w:rsidP="0009449B">
      <w:pPr>
        <w:spacing w:after="0" w:line="240" w:lineRule="auto"/>
        <w:rPr>
          <w:rFonts w:ascii="Times New Roman" w:hAnsi="Times New Roman"/>
        </w:rPr>
      </w:pPr>
      <w:r>
        <w:rPr>
          <w:rFonts w:ascii="Times New Roman" w:hAnsi="Times New Roman"/>
        </w:rPr>
        <w:t>от «30» августа 2016 г                                                                                 Приказ №</w:t>
      </w:r>
      <w:r w:rsidR="00536117">
        <w:rPr>
          <w:rFonts w:ascii="Times New Roman" w:hAnsi="Times New Roman"/>
        </w:rPr>
        <w:t xml:space="preserve"> </w:t>
      </w:r>
      <w:r>
        <w:rPr>
          <w:rFonts w:ascii="Times New Roman" w:hAnsi="Times New Roman"/>
        </w:rPr>
        <w:t>54</w:t>
      </w:r>
      <w:r w:rsidR="00536117">
        <w:rPr>
          <w:rFonts w:ascii="Times New Roman" w:hAnsi="Times New Roman"/>
        </w:rPr>
        <w:t xml:space="preserve"> </w:t>
      </w:r>
      <w:r>
        <w:rPr>
          <w:rFonts w:ascii="Times New Roman" w:hAnsi="Times New Roman"/>
        </w:rPr>
        <w:t>от 30.08.2016 г</w:t>
      </w:r>
    </w:p>
    <w:p w:rsidR="0009449B" w:rsidRDefault="0009449B" w:rsidP="0009449B">
      <w:pPr>
        <w:spacing w:after="0"/>
        <w:rPr>
          <w:rFonts w:ascii="Times New Roman" w:hAnsi="Times New Roman"/>
        </w:rPr>
      </w:pPr>
    </w:p>
    <w:p w:rsidR="0009449B" w:rsidRDefault="0009449B" w:rsidP="0009449B">
      <w:pPr>
        <w:spacing w:after="0" w:line="100" w:lineRule="atLeast"/>
        <w:jc w:val="both"/>
        <w:rPr>
          <w:rFonts w:ascii="Times New Roman" w:hAnsi="Times New Roman" w:cs="Times New Roman"/>
          <w:b/>
          <w:sz w:val="24"/>
          <w:szCs w:val="24"/>
        </w:rPr>
      </w:pPr>
    </w:p>
    <w:p w:rsidR="007C737A" w:rsidRDefault="007C737A" w:rsidP="007C737A">
      <w:pPr>
        <w:jc w:val="both"/>
        <w:rPr>
          <w:rFonts w:ascii="Times New Roman" w:eastAsia="@Arial Unicode MS" w:hAnsi="Times New Roman" w:cs="Times New Roman"/>
        </w:rPr>
      </w:pPr>
    </w:p>
    <w:p w:rsidR="007C737A" w:rsidRDefault="007C737A" w:rsidP="007C737A">
      <w:pPr>
        <w:jc w:val="both"/>
        <w:rPr>
          <w:rFonts w:ascii="Times New Roman" w:eastAsia="@Arial Unicode MS" w:hAnsi="Times New Roman" w:cs="Times New Roman"/>
        </w:rPr>
      </w:pPr>
    </w:p>
    <w:p w:rsidR="007C737A" w:rsidRPr="00D206A6" w:rsidRDefault="007C737A" w:rsidP="007C737A">
      <w:pPr>
        <w:jc w:val="both"/>
        <w:rPr>
          <w:rFonts w:ascii="Times New Roman" w:eastAsia="@Arial Unicode MS" w:hAnsi="Times New Roman" w:cs="Times New Roman"/>
        </w:rPr>
      </w:pPr>
    </w:p>
    <w:p w:rsidR="007C737A" w:rsidRPr="00D206A6" w:rsidRDefault="007C737A" w:rsidP="007C737A">
      <w:pPr>
        <w:jc w:val="both"/>
        <w:rPr>
          <w:rFonts w:ascii="Times New Roman" w:eastAsia="@Arial Unicode MS" w:hAnsi="Times New Roman" w:cs="Times New Roman"/>
        </w:rPr>
      </w:pPr>
    </w:p>
    <w:p w:rsidR="007C737A" w:rsidRDefault="007C737A" w:rsidP="007C737A">
      <w:pPr>
        <w:jc w:val="center"/>
        <w:rPr>
          <w:rFonts w:ascii="Times New Roman" w:eastAsia="@Arial Unicode MS" w:hAnsi="Times New Roman" w:cs="Times New Roman"/>
        </w:rPr>
      </w:pPr>
    </w:p>
    <w:p w:rsidR="0009449B" w:rsidRPr="00D206A6" w:rsidRDefault="0009449B" w:rsidP="007C737A">
      <w:pPr>
        <w:jc w:val="center"/>
        <w:rPr>
          <w:rFonts w:ascii="Times New Roman" w:eastAsia="@Arial Unicode MS" w:hAnsi="Times New Roman" w:cs="Times New Roman"/>
        </w:rPr>
      </w:pPr>
    </w:p>
    <w:p w:rsidR="0009449B" w:rsidRDefault="0009449B" w:rsidP="0009449B">
      <w:pPr>
        <w:spacing w:after="0"/>
        <w:jc w:val="center"/>
        <w:rPr>
          <w:rFonts w:ascii="Times New Roman" w:hAnsi="Times New Roman" w:cs="Times New Roman"/>
          <w:b/>
          <w:sz w:val="28"/>
          <w:szCs w:val="28"/>
        </w:rPr>
      </w:pPr>
      <w:r>
        <w:rPr>
          <w:rFonts w:ascii="Times New Roman" w:hAnsi="Times New Roman" w:cs="Times New Roman"/>
          <w:b/>
          <w:sz w:val="28"/>
          <w:szCs w:val="28"/>
        </w:rPr>
        <w:t>АДАПТИРОВАННАЯ ОСНОВНАЯ ОБЩЕОБРАЗОВАТЕЛЬНАЯ ПРОГРАММА НАЧАЛЬНОГО ОБЩЕГО ОБРАЗОВАНИЯ ОБУЧАЮЩИХСЯ С ЗАДЕРЖКОЙ ПСИХИЧЕСКОГО РАЗВИТИЯ</w:t>
      </w:r>
    </w:p>
    <w:p w:rsidR="0009449B" w:rsidRDefault="0009449B" w:rsidP="0009449B">
      <w:pPr>
        <w:spacing w:after="0"/>
        <w:jc w:val="center"/>
        <w:rPr>
          <w:rFonts w:ascii="Times New Roman" w:hAnsi="Times New Roman" w:cs="Times New Roman"/>
          <w:b/>
          <w:sz w:val="28"/>
          <w:szCs w:val="28"/>
        </w:rPr>
      </w:pPr>
      <w:r>
        <w:rPr>
          <w:rFonts w:ascii="Times New Roman" w:hAnsi="Times New Roman" w:cs="Times New Roman"/>
          <w:b/>
          <w:sz w:val="28"/>
          <w:szCs w:val="28"/>
        </w:rPr>
        <w:t>(ВАРИАНТ 7.1</w:t>
      </w:r>
      <w:r w:rsidRPr="0009449B">
        <w:rPr>
          <w:rFonts w:ascii="Times New Roman" w:hAnsi="Times New Roman" w:cs="Times New Roman"/>
          <w:b/>
          <w:sz w:val="28"/>
          <w:szCs w:val="28"/>
        </w:rPr>
        <w:t xml:space="preserve"> </w:t>
      </w:r>
      <w:r>
        <w:rPr>
          <w:rFonts w:ascii="Times New Roman" w:hAnsi="Times New Roman" w:cs="Times New Roman"/>
          <w:b/>
          <w:sz w:val="28"/>
          <w:szCs w:val="28"/>
        </w:rPr>
        <w:t>ВАРИАНТ 7.2)</w:t>
      </w:r>
    </w:p>
    <w:p w:rsidR="0009449B" w:rsidRDefault="0009449B" w:rsidP="0009449B">
      <w:pPr>
        <w:spacing w:after="0"/>
        <w:rPr>
          <w:rFonts w:ascii="Times New Roman" w:hAnsi="Times New Roman" w:cs="Times New Roman"/>
          <w:b/>
          <w:sz w:val="28"/>
          <w:szCs w:val="28"/>
        </w:rPr>
      </w:pPr>
    </w:p>
    <w:p w:rsidR="0009449B" w:rsidRDefault="0009449B" w:rsidP="0009449B">
      <w:pPr>
        <w:spacing w:after="0"/>
        <w:rPr>
          <w:rFonts w:ascii="Times New Roman" w:hAnsi="Times New Roman" w:cs="Times New Roman"/>
          <w:b/>
          <w:sz w:val="28"/>
          <w:szCs w:val="28"/>
        </w:rPr>
      </w:pPr>
    </w:p>
    <w:p w:rsidR="0009449B" w:rsidRDefault="0009449B" w:rsidP="0009449B">
      <w:pPr>
        <w:spacing w:after="0"/>
        <w:rPr>
          <w:rFonts w:ascii="Times New Roman" w:hAnsi="Times New Roman" w:cs="Times New Roman"/>
          <w:b/>
          <w:sz w:val="28"/>
          <w:szCs w:val="28"/>
        </w:rPr>
      </w:pPr>
    </w:p>
    <w:p w:rsidR="0009449B" w:rsidRDefault="0009449B" w:rsidP="0009449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казенного общеобразовательного учреждения </w:t>
      </w:r>
    </w:p>
    <w:p w:rsidR="0009449B" w:rsidRDefault="0009449B" w:rsidP="0009449B">
      <w:pPr>
        <w:spacing w:after="0"/>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№6» с. Дербетовка</w:t>
      </w:r>
    </w:p>
    <w:p w:rsidR="0009449B" w:rsidRDefault="0009449B" w:rsidP="0009449B">
      <w:pPr>
        <w:jc w:val="both"/>
        <w:rPr>
          <w:rFonts w:ascii="Times New Roman" w:hAnsi="Times New Roman" w:cs="Times New Roman"/>
          <w:sz w:val="24"/>
          <w:szCs w:val="24"/>
        </w:rPr>
      </w:pPr>
    </w:p>
    <w:p w:rsidR="007C737A" w:rsidRPr="00D206A6" w:rsidRDefault="007C737A" w:rsidP="007C737A">
      <w:pPr>
        <w:jc w:val="center"/>
        <w:rPr>
          <w:rFonts w:ascii="Times New Roman" w:eastAsia="@Arial Unicode MS" w:hAnsi="Times New Roman" w:cs="Times New Roman"/>
        </w:rPr>
      </w:pPr>
    </w:p>
    <w:p w:rsidR="007C737A" w:rsidRPr="00D206A6" w:rsidRDefault="007C737A" w:rsidP="007C737A">
      <w:pPr>
        <w:jc w:val="both"/>
        <w:rPr>
          <w:rStyle w:val="Zag11"/>
          <w:rFonts w:ascii="Times New Roman" w:eastAsia="@Arial Unicode MS" w:hAnsi="Times New Roman" w:cs="Times New Roman"/>
        </w:rPr>
      </w:pPr>
    </w:p>
    <w:p w:rsidR="007C737A" w:rsidRPr="00D206A6" w:rsidRDefault="007C737A" w:rsidP="007C737A">
      <w:pPr>
        <w:jc w:val="both"/>
        <w:rPr>
          <w:rStyle w:val="Zag11"/>
          <w:rFonts w:ascii="Times New Roman" w:eastAsia="@Arial Unicode MS" w:hAnsi="Times New Roman" w:cs="Times New Roman"/>
        </w:rPr>
      </w:pPr>
    </w:p>
    <w:p w:rsidR="007C737A" w:rsidRPr="00D206A6" w:rsidRDefault="007C737A" w:rsidP="007C737A">
      <w:pPr>
        <w:jc w:val="both"/>
        <w:rPr>
          <w:rStyle w:val="Zag11"/>
          <w:rFonts w:ascii="Times New Roman" w:eastAsia="@Arial Unicode MS" w:hAnsi="Times New Roman" w:cs="Times New Roman"/>
        </w:rPr>
      </w:pPr>
    </w:p>
    <w:p w:rsidR="007C737A" w:rsidRPr="00D206A6" w:rsidRDefault="007C737A" w:rsidP="007C737A">
      <w:pPr>
        <w:jc w:val="both"/>
        <w:rPr>
          <w:rStyle w:val="Zag11"/>
          <w:rFonts w:ascii="Times New Roman" w:eastAsia="@Arial Unicode MS" w:hAnsi="Times New Roman" w:cs="Times New Roman"/>
        </w:rPr>
      </w:pPr>
    </w:p>
    <w:p w:rsidR="007C737A" w:rsidRPr="00D206A6" w:rsidRDefault="007C737A" w:rsidP="007C737A">
      <w:pPr>
        <w:jc w:val="both"/>
        <w:rPr>
          <w:rStyle w:val="Zag11"/>
          <w:rFonts w:ascii="Times New Roman" w:eastAsia="@Arial Unicode MS" w:hAnsi="Times New Roman" w:cs="Times New Roman"/>
        </w:rPr>
      </w:pPr>
    </w:p>
    <w:p w:rsidR="007C737A" w:rsidRPr="00D206A6" w:rsidRDefault="007C737A" w:rsidP="007C737A">
      <w:pPr>
        <w:jc w:val="both"/>
        <w:rPr>
          <w:rStyle w:val="Zag11"/>
          <w:rFonts w:ascii="Times New Roman" w:eastAsia="@Arial Unicode MS" w:hAnsi="Times New Roman" w:cs="Times New Roman"/>
        </w:rPr>
      </w:pPr>
    </w:p>
    <w:p w:rsidR="007C737A" w:rsidRPr="00D206A6" w:rsidRDefault="007C737A" w:rsidP="007C737A">
      <w:pPr>
        <w:jc w:val="both"/>
        <w:rPr>
          <w:rStyle w:val="Zag11"/>
          <w:rFonts w:ascii="Times New Roman" w:eastAsia="@Arial Unicode MS" w:hAnsi="Times New Roman" w:cs="Times New Roman"/>
        </w:rPr>
      </w:pPr>
    </w:p>
    <w:p w:rsidR="007C737A" w:rsidRPr="00D206A6"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7C737A" w:rsidRPr="00D206A6"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7C737A" w:rsidRPr="00D206A6"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7C737A" w:rsidRPr="00D206A6"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7C737A" w:rsidRPr="00D206A6"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7C737A" w:rsidRPr="00D206A6"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7C737A"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7C737A"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7C737A" w:rsidRDefault="007C737A"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026C36" w:rsidRPr="00D206A6" w:rsidRDefault="00026C36" w:rsidP="007C737A">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A7762" w:rsidRDefault="00CA7762" w:rsidP="000A1408">
      <w:pPr>
        <w:spacing w:after="0"/>
        <w:rPr>
          <w:rFonts w:ascii="Times New Roman" w:hAnsi="Times New Roman" w:cs="Times New Roman"/>
          <w:sz w:val="28"/>
          <w:szCs w:val="28"/>
        </w:rPr>
      </w:pPr>
    </w:p>
    <w:p w:rsidR="008542F6" w:rsidRPr="003732F1" w:rsidRDefault="008542F6" w:rsidP="000A1408">
      <w:pPr>
        <w:pStyle w:val="a3"/>
        <w:spacing w:after="0" w:line="211" w:lineRule="atLeast"/>
        <w:jc w:val="center"/>
        <w:textAlignment w:val="baseline"/>
        <w:rPr>
          <w:rFonts w:ascii="Times New Roman" w:eastAsia="Times New Roman" w:hAnsi="Times New Roman" w:cs="Times New Roman"/>
          <w:b/>
          <w:sz w:val="24"/>
          <w:szCs w:val="24"/>
          <w:bdr w:val="none" w:sz="0" w:space="0" w:color="auto" w:frame="1"/>
        </w:rPr>
      </w:pPr>
      <w:r w:rsidRPr="003732F1">
        <w:rPr>
          <w:rFonts w:ascii="Times New Roman" w:eastAsia="Times New Roman" w:hAnsi="Times New Roman" w:cs="Times New Roman"/>
          <w:b/>
          <w:sz w:val="24"/>
          <w:szCs w:val="24"/>
          <w:bdr w:val="none" w:sz="0" w:space="0" w:color="auto" w:frame="1"/>
        </w:rPr>
        <w:t>Содержание</w:t>
      </w:r>
    </w:p>
    <w:p w:rsidR="003732F1" w:rsidRPr="007C737A" w:rsidRDefault="003732F1" w:rsidP="008542F6">
      <w:pPr>
        <w:pStyle w:val="a3"/>
        <w:spacing w:after="0" w:line="211" w:lineRule="atLeast"/>
        <w:jc w:val="center"/>
        <w:textAlignment w:val="baseline"/>
        <w:rPr>
          <w:rFonts w:ascii="Times New Roman" w:eastAsia="Times New Roman" w:hAnsi="Times New Roman" w:cs="Times New Roman"/>
          <w:sz w:val="24"/>
          <w:szCs w:val="24"/>
        </w:rPr>
      </w:pPr>
    </w:p>
    <w:p w:rsidR="00A32AB4" w:rsidRDefault="008542F6" w:rsidP="001C3072">
      <w:pPr>
        <w:pStyle w:val="a3"/>
        <w:numPr>
          <w:ilvl w:val="0"/>
          <w:numId w:val="30"/>
        </w:numPr>
        <w:spacing w:after="0" w:line="360" w:lineRule="auto"/>
        <w:jc w:val="both"/>
        <w:textAlignment w:val="baseline"/>
        <w:rPr>
          <w:rFonts w:ascii="Times New Roman" w:eastAsia="Times New Roman" w:hAnsi="Times New Roman" w:cs="Times New Roman"/>
          <w:b/>
          <w:bCs/>
          <w:sz w:val="24"/>
          <w:szCs w:val="24"/>
        </w:rPr>
      </w:pPr>
      <w:r w:rsidRPr="007C737A">
        <w:rPr>
          <w:rFonts w:ascii="Times New Roman" w:eastAsia="Times New Roman" w:hAnsi="Times New Roman" w:cs="Times New Roman"/>
          <w:b/>
          <w:bCs/>
          <w:sz w:val="24"/>
          <w:szCs w:val="24"/>
        </w:rPr>
        <w:t>Целевой раздел</w:t>
      </w:r>
    </w:p>
    <w:p w:rsidR="0009449B" w:rsidRPr="0009449B" w:rsidRDefault="0009449B" w:rsidP="0009449B">
      <w:pPr>
        <w:pStyle w:val="a3"/>
        <w:spacing w:after="0" w:line="360" w:lineRule="auto"/>
        <w:ind w:left="1080"/>
        <w:jc w:val="both"/>
        <w:textAlignment w:val="baseline"/>
        <w:rPr>
          <w:rFonts w:ascii="Times New Roman" w:eastAsia="Times New Roman" w:hAnsi="Times New Roman" w:cs="Times New Roman"/>
          <w:sz w:val="24"/>
          <w:szCs w:val="24"/>
        </w:rPr>
      </w:pPr>
    </w:p>
    <w:p w:rsidR="003F7FF7" w:rsidRPr="0018787F" w:rsidRDefault="00CA7762" w:rsidP="0018787F">
      <w:pPr>
        <w:spacing w:after="0" w:line="360" w:lineRule="auto"/>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1.1.</w:t>
      </w:r>
      <w:r w:rsidR="003F7FF7" w:rsidRPr="0018787F">
        <w:rPr>
          <w:rFonts w:ascii="Times New Roman" w:eastAsia="Times New Roman" w:hAnsi="Times New Roman" w:cs="Times New Roman"/>
          <w:b/>
          <w:sz w:val="24"/>
          <w:szCs w:val="24"/>
          <w:bdr w:val="none" w:sz="0" w:space="0" w:color="auto" w:frame="1"/>
        </w:rPr>
        <w:t>Пояснительная запи</w:t>
      </w:r>
      <w:r w:rsidR="003732F1" w:rsidRPr="0018787F">
        <w:rPr>
          <w:rFonts w:ascii="Times New Roman" w:eastAsia="Times New Roman" w:hAnsi="Times New Roman" w:cs="Times New Roman"/>
          <w:b/>
          <w:sz w:val="24"/>
          <w:szCs w:val="24"/>
          <w:bdr w:val="none" w:sz="0" w:space="0" w:color="auto" w:frame="1"/>
        </w:rPr>
        <w:t>ска………………………………………………………………...</w:t>
      </w:r>
      <w:r w:rsidRPr="0018787F">
        <w:rPr>
          <w:rFonts w:ascii="Times New Roman" w:eastAsia="Times New Roman" w:hAnsi="Times New Roman" w:cs="Times New Roman"/>
          <w:b/>
          <w:sz w:val="24"/>
          <w:szCs w:val="24"/>
          <w:bdr w:val="none" w:sz="0" w:space="0" w:color="auto" w:frame="1"/>
        </w:rPr>
        <w:t>...........</w:t>
      </w:r>
      <w:r w:rsidR="003F7FF7" w:rsidRPr="0018787F">
        <w:rPr>
          <w:rFonts w:ascii="Times New Roman" w:eastAsia="Times New Roman" w:hAnsi="Times New Roman" w:cs="Times New Roman"/>
          <w:b/>
          <w:sz w:val="24"/>
          <w:szCs w:val="24"/>
          <w:bdr w:val="none" w:sz="0" w:space="0" w:color="auto" w:frame="1"/>
        </w:rPr>
        <w:t>3</w:t>
      </w:r>
    </w:p>
    <w:p w:rsidR="0018787F" w:rsidRPr="0018787F" w:rsidRDefault="0018787F" w:rsidP="0018787F">
      <w:pPr>
        <w:pStyle w:val="14TexstOSNOVA1012"/>
        <w:spacing w:line="360" w:lineRule="auto"/>
        <w:ind w:firstLine="0"/>
        <w:rPr>
          <w:rFonts w:ascii="Times New Roman" w:hAnsi="Times New Roman"/>
          <w:b/>
          <w:sz w:val="24"/>
          <w:szCs w:val="24"/>
        </w:rPr>
      </w:pPr>
      <w:r w:rsidRPr="0018787F">
        <w:rPr>
          <w:rFonts w:ascii="Times New Roman" w:hAnsi="Times New Roman" w:cs="Times New Roman"/>
          <w:b/>
          <w:sz w:val="24"/>
          <w:szCs w:val="24"/>
          <w:bdr w:val="none" w:sz="0" w:space="0" w:color="auto" w:frame="1"/>
        </w:rPr>
        <w:t>1.1.1.</w:t>
      </w:r>
      <w:r w:rsidRPr="0018787F">
        <w:rPr>
          <w:rFonts w:ascii="Times New Roman" w:hAnsi="Times New Roman"/>
          <w:b/>
          <w:sz w:val="24"/>
          <w:szCs w:val="24"/>
        </w:rPr>
        <w:t xml:space="preserve"> Цель реализации </w:t>
      </w:r>
      <w:r w:rsidRPr="0018787F">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r w:rsidR="00957949">
        <w:rPr>
          <w:rFonts w:ascii="Times New Roman" w:hAnsi="Times New Roman" w:cs="Times New Roman"/>
          <w:b/>
          <w:sz w:val="24"/>
          <w:szCs w:val="24"/>
        </w:rPr>
        <w:t>…</w:t>
      </w:r>
      <w:r w:rsidR="003D53D2">
        <w:rPr>
          <w:rFonts w:ascii="Times New Roman" w:hAnsi="Times New Roman" w:cs="Times New Roman"/>
          <w:b/>
          <w:sz w:val="24"/>
          <w:szCs w:val="24"/>
        </w:rPr>
        <w:t>….3</w:t>
      </w:r>
    </w:p>
    <w:p w:rsidR="0018787F" w:rsidRPr="0018787F" w:rsidRDefault="0018787F" w:rsidP="0018787F">
      <w:pPr>
        <w:spacing w:after="0" w:line="360" w:lineRule="auto"/>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1.1.2.</w:t>
      </w:r>
      <w:r w:rsidRPr="0018787F">
        <w:rPr>
          <w:rFonts w:ascii="Times New Roman" w:hAnsi="Times New Roman"/>
          <w:b/>
          <w:sz w:val="24"/>
          <w:szCs w:val="24"/>
        </w:rPr>
        <w:t xml:space="preserve"> Общая характеристика АООП</w:t>
      </w:r>
      <w:r w:rsidR="002F1A20">
        <w:rPr>
          <w:rFonts w:ascii="Times New Roman" w:hAnsi="Times New Roman"/>
          <w:b/>
          <w:sz w:val="24"/>
          <w:szCs w:val="24"/>
        </w:rPr>
        <w:t>…………………………………………………………….</w:t>
      </w:r>
      <w:r w:rsidR="003D53D2">
        <w:rPr>
          <w:rFonts w:ascii="Times New Roman" w:hAnsi="Times New Roman"/>
          <w:b/>
          <w:sz w:val="24"/>
          <w:szCs w:val="24"/>
        </w:rPr>
        <w:t>.4</w:t>
      </w:r>
    </w:p>
    <w:p w:rsidR="0018787F" w:rsidRPr="0018787F" w:rsidRDefault="0018787F" w:rsidP="0018787F">
      <w:pPr>
        <w:spacing w:after="0" w:line="360" w:lineRule="auto"/>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1.1.3.</w:t>
      </w:r>
      <w:r w:rsidRPr="0018787F">
        <w:rPr>
          <w:rFonts w:ascii="Times New Roman" w:hAnsi="Times New Roman"/>
          <w:b/>
          <w:sz w:val="24"/>
          <w:szCs w:val="24"/>
        </w:rPr>
        <w:t xml:space="preserve"> Психолого-педагогическая характеристика обучающихся</w:t>
      </w:r>
      <w:r w:rsidR="00957949">
        <w:rPr>
          <w:rFonts w:ascii="Times New Roman" w:hAnsi="Times New Roman"/>
          <w:b/>
          <w:sz w:val="24"/>
          <w:szCs w:val="24"/>
        </w:rPr>
        <w:t>…………………………</w:t>
      </w:r>
      <w:r w:rsidR="003D53D2">
        <w:rPr>
          <w:rFonts w:ascii="Times New Roman" w:hAnsi="Times New Roman"/>
          <w:b/>
          <w:sz w:val="24"/>
          <w:szCs w:val="24"/>
        </w:rPr>
        <w:t>….4</w:t>
      </w:r>
    </w:p>
    <w:p w:rsidR="0018787F" w:rsidRPr="0018787F" w:rsidRDefault="0018787F" w:rsidP="0018787F">
      <w:pPr>
        <w:spacing w:after="0" w:line="360" w:lineRule="auto"/>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1.1.4.</w:t>
      </w:r>
      <w:r w:rsidRPr="0018787F">
        <w:rPr>
          <w:rFonts w:ascii="Times New Roman" w:hAnsi="Times New Roman"/>
          <w:b/>
          <w:sz w:val="24"/>
          <w:szCs w:val="24"/>
        </w:rPr>
        <w:t xml:space="preserve"> Особые образовательные потребности обучающихся</w:t>
      </w:r>
      <w:r w:rsidR="007769C8">
        <w:rPr>
          <w:rFonts w:ascii="Times New Roman" w:hAnsi="Times New Roman"/>
          <w:b/>
          <w:sz w:val="24"/>
          <w:szCs w:val="24"/>
        </w:rPr>
        <w:t>………………………………</w:t>
      </w:r>
      <w:r w:rsidR="003D53D2">
        <w:rPr>
          <w:rFonts w:ascii="Times New Roman" w:hAnsi="Times New Roman"/>
          <w:b/>
          <w:sz w:val="24"/>
          <w:szCs w:val="24"/>
        </w:rPr>
        <w:t>…..6</w:t>
      </w:r>
    </w:p>
    <w:p w:rsidR="003F7FF7" w:rsidRPr="0018787F" w:rsidRDefault="00CA7762" w:rsidP="0018787F">
      <w:pPr>
        <w:spacing w:after="0" w:line="360" w:lineRule="auto"/>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1.2.</w:t>
      </w:r>
      <w:r w:rsidR="007769C8">
        <w:rPr>
          <w:rFonts w:ascii="Times New Roman" w:eastAsia="Times New Roman" w:hAnsi="Times New Roman" w:cs="Times New Roman"/>
          <w:b/>
          <w:sz w:val="24"/>
          <w:szCs w:val="24"/>
          <w:bdr w:val="none" w:sz="0" w:space="0" w:color="auto" w:frame="1"/>
        </w:rPr>
        <w:t xml:space="preserve"> </w:t>
      </w:r>
      <w:r w:rsidR="003F7FF7" w:rsidRPr="0018787F">
        <w:rPr>
          <w:rFonts w:ascii="Times New Roman" w:eastAsia="Times New Roman" w:hAnsi="Times New Roman" w:cs="Times New Roman"/>
          <w:b/>
          <w:sz w:val="24"/>
          <w:szCs w:val="24"/>
          <w:bdr w:val="none" w:sz="0" w:space="0" w:color="auto" w:frame="1"/>
        </w:rPr>
        <w:t>Планируемые резуль</w:t>
      </w:r>
      <w:r w:rsidR="003732F1" w:rsidRPr="0018787F">
        <w:rPr>
          <w:rFonts w:ascii="Times New Roman" w:eastAsia="Times New Roman" w:hAnsi="Times New Roman" w:cs="Times New Roman"/>
          <w:b/>
          <w:sz w:val="24"/>
          <w:szCs w:val="24"/>
          <w:bdr w:val="none" w:sz="0" w:space="0" w:color="auto" w:frame="1"/>
        </w:rPr>
        <w:t>таты освоения обучающимися с ЗПР адаптированной основной образовательной программы на</w:t>
      </w:r>
      <w:r w:rsidRPr="0018787F">
        <w:rPr>
          <w:rFonts w:ascii="Times New Roman" w:eastAsia="Times New Roman" w:hAnsi="Times New Roman" w:cs="Times New Roman"/>
          <w:b/>
          <w:sz w:val="24"/>
          <w:szCs w:val="24"/>
          <w:bdr w:val="none" w:sz="0" w:space="0" w:color="auto" w:frame="1"/>
        </w:rPr>
        <w:t xml:space="preserve">чального общего </w:t>
      </w:r>
      <w:r w:rsidR="000E152E" w:rsidRPr="0018787F">
        <w:rPr>
          <w:rFonts w:ascii="Times New Roman" w:eastAsia="Times New Roman" w:hAnsi="Times New Roman" w:cs="Times New Roman"/>
          <w:b/>
          <w:sz w:val="24"/>
          <w:szCs w:val="24"/>
          <w:bdr w:val="none" w:sz="0" w:space="0" w:color="auto" w:frame="1"/>
        </w:rPr>
        <w:t>образовани</w:t>
      </w:r>
      <w:r w:rsidR="003D53D2">
        <w:rPr>
          <w:rFonts w:ascii="Times New Roman" w:eastAsia="Times New Roman" w:hAnsi="Times New Roman" w:cs="Times New Roman"/>
          <w:b/>
          <w:sz w:val="24"/>
          <w:szCs w:val="24"/>
          <w:bdr w:val="none" w:sz="0" w:space="0" w:color="auto" w:frame="1"/>
        </w:rPr>
        <w:t>я…………………...................8</w:t>
      </w:r>
    </w:p>
    <w:p w:rsidR="003F7FF7" w:rsidRPr="0018787F" w:rsidRDefault="00CA7762" w:rsidP="0018787F">
      <w:pPr>
        <w:spacing w:after="0" w:line="360" w:lineRule="auto"/>
        <w:textAlignment w:val="baseline"/>
        <w:rPr>
          <w:rFonts w:ascii="Times New Roman" w:eastAsia="Times New Roman" w:hAnsi="Times New Roman" w:cs="Times New Roman"/>
          <w:b/>
          <w:sz w:val="24"/>
          <w:szCs w:val="24"/>
          <w:bdr w:val="none" w:sz="0" w:space="0" w:color="auto" w:frame="1"/>
        </w:rPr>
        <w:sectPr w:rsidR="003F7FF7" w:rsidRPr="0018787F" w:rsidSect="000B7394">
          <w:footerReference w:type="default" r:id="rId14"/>
          <w:pgSz w:w="11906" w:h="16838"/>
          <w:pgMar w:top="709" w:right="707" w:bottom="426" w:left="1276" w:header="708" w:footer="573" w:gutter="0"/>
          <w:cols w:space="708"/>
          <w:titlePg/>
          <w:docGrid w:linePitch="360"/>
        </w:sectPr>
      </w:pPr>
      <w:r w:rsidRPr="0018787F">
        <w:rPr>
          <w:rFonts w:ascii="Times New Roman" w:eastAsia="Times New Roman" w:hAnsi="Times New Roman" w:cs="Times New Roman"/>
          <w:b/>
          <w:sz w:val="24"/>
          <w:szCs w:val="24"/>
          <w:bdr w:val="none" w:sz="0" w:space="0" w:color="auto" w:frame="1"/>
        </w:rPr>
        <w:t>1.3.</w:t>
      </w:r>
      <w:r w:rsidR="007769C8">
        <w:rPr>
          <w:rFonts w:ascii="Times New Roman" w:eastAsia="Times New Roman" w:hAnsi="Times New Roman" w:cs="Times New Roman"/>
          <w:b/>
          <w:sz w:val="24"/>
          <w:szCs w:val="24"/>
          <w:bdr w:val="none" w:sz="0" w:space="0" w:color="auto" w:frame="1"/>
        </w:rPr>
        <w:t xml:space="preserve"> </w:t>
      </w:r>
      <w:r w:rsidR="003F7FF7" w:rsidRPr="0018787F">
        <w:rPr>
          <w:rFonts w:ascii="Times New Roman" w:eastAsia="Times New Roman" w:hAnsi="Times New Roman" w:cs="Times New Roman"/>
          <w:b/>
          <w:sz w:val="24"/>
          <w:szCs w:val="24"/>
          <w:bdr w:val="none" w:sz="0" w:space="0" w:color="auto" w:frame="1"/>
        </w:rPr>
        <w:t xml:space="preserve">Система оценки </w:t>
      </w:r>
      <w:r w:rsidR="003732F1" w:rsidRPr="0018787F">
        <w:rPr>
          <w:rFonts w:ascii="Times New Roman" w:eastAsia="Times New Roman" w:hAnsi="Times New Roman" w:cs="Times New Roman"/>
          <w:b/>
          <w:sz w:val="24"/>
          <w:szCs w:val="24"/>
          <w:bdr w:val="none" w:sz="0" w:space="0" w:color="auto" w:frame="1"/>
        </w:rPr>
        <w:t xml:space="preserve">достижения обучающимися с ЗПР </w:t>
      </w:r>
      <w:r w:rsidR="003F7FF7" w:rsidRPr="0018787F">
        <w:rPr>
          <w:rFonts w:ascii="Times New Roman" w:eastAsia="Times New Roman" w:hAnsi="Times New Roman" w:cs="Times New Roman"/>
          <w:b/>
          <w:sz w:val="24"/>
          <w:szCs w:val="24"/>
          <w:bdr w:val="none" w:sz="0" w:space="0" w:color="auto" w:frame="1"/>
        </w:rPr>
        <w:t>планируемых результатов</w:t>
      </w:r>
      <w:r w:rsidR="006D7D95" w:rsidRPr="0018787F">
        <w:rPr>
          <w:rFonts w:ascii="Times New Roman" w:eastAsia="Times New Roman" w:hAnsi="Times New Roman" w:cs="Times New Roman"/>
          <w:b/>
          <w:sz w:val="24"/>
          <w:szCs w:val="24"/>
          <w:bdr w:val="none" w:sz="0" w:space="0" w:color="auto" w:frame="1"/>
        </w:rPr>
        <w:t xml:space="preserve"> освоения адаптированной основной  образовательной программы  начального общего</w:t>
      </w:r>
      <w:r w:rsidRPr="0018787F">
        <w:rPr>
          <w:rFonts w:ascii="Times New Roman" w:eastAsia="Times New Roman" w:hAnsi="Times New Roman" w:cs="Times New Roman"/>
          <w:b/>
          <w:sz w:val="24"/>
          <w:szCs w:val="24"/>
          <w:bdr w:val="none" w:sz="0" w:space="0" w:color="auto" w:frame="1"/>
        </w:rPr>
        <w:t xml:space="preserve"> образования</w:t>
      </w:r>
      <w:r w:rsidR="007769C8">
        <w:rPr>
          <w:rFonts w:ascii="Times New Roman" w:eastAsia="Times New Roman" w:hAnsi="Times New Roman" w:cs="Times New Roman"/>
          <w:b/>
          <w:sz w:val="24"/>
          <w:szCs w:val="24"/>
          <w:bdr w:val="none" w:sz="0" w:space="0" w:color="auto" w:frame="1"/>
        </w:rPr>
        <w:t>……</w:t>
      </w:r>
      <w:r w:rsidR="0042025D">
        <w:rPr>
          <w:rFonts w:ascii="Times New Roman" w:eastAsia="Times New Roman" w:hAnsi="Times New Roman" w:cs="Times New Roman"/>
          <w:b/>
          <w:sz w:val="24"/>
          <w:szCs w:val="24"/>
          <w:bdr w:val="none" w:sz="0" w:space="0" w:color="auto" w:frame="1"/>
        </w:rPr>
        <w:t>…………………………………………………………………………………</w:t>
      </w:r>
      <w:r w:rsidR="00FA6FEA">
        <w:rPr>
          <w:rFonts w:ascii="Times New Roman" w:eastAsia="Times New Roman" w:hAnsi="Times New Roman" w:cs="Times New Roman"/>
          <w:b/>
          <w:sz w:val="24"/>
          <w:szCs w:val="24"/>
          <w:bdr w:val="none" w:sz="0" w:space="0" w:color="auto" w:frame="1"/>
        </w:rPr>
        <w:t>…</w:t>
      </w:r>
      <w:r w:rsidR="0042025D">
        <w:rPr>
          <w:rFonts w:ascii="Times New Roman" w:eastAsia="Times New Roman" w:hAnsi="Times New Roman" w:cs="Times New Roman"/>
          <w:b/>
          <w:sz w:val="24"/>
          <w:szCs w:val="24"/>
          <w:bdr w:val="none" w:sz="0" w:space="0" w:color="auto" w:frame="1"/>
        </w:rPr>
        <w:t>17</w:t>
      </w:r>
    </w:p>
    <w:p w:rsidR="008542F6" w:rsidRPr="0018787F" w:rsidRDefault="008542F6" w:rsidP="0018787F">
      <w:pPr>
        <w:pStyle w:val="a3"/>
        <w:spacing w:after="0" w:line="360" w:lineRule="auto"/>
        <w:textAlignment w:val="baseline"/>
        <w:rPr>
          <w:rFonts w:ascii="Times New Roman" w:eastAsia="Times New Roman" w:hAnsi="Times New Roman" w:cs="Times New Roman"/>
          <w:b/>
          <w:sz w:val="24"/>
          <w:szCs w:val="24"/>
        </w:rPr>
      </w:pPr>
    </w:p>
    <w:p w:rsidR="008542F6" w:rsidRPr="0018787F" w:rsidRDefault="008542F6" w:rsidP="0018787F">
      <w:pPr>
        <w:pStyle w:val="a3"/>
        <w:spacing w:after="0" w:line="360" w:lineRule="auto"/>
        <w:jc w:val="both"/>
        <w:textAlignment w:val="baseline"/>
        <w:rPr>
          <w:rFonts w:ascii="Times New Roman" w:eastAsia="Times New Roman" w:hAnsi="Times New Roman" w:cs="Times New Roman"/>
          <w:b/>
          <w:bCs/>
          <w:sz w:val="24"/>
          <w:szCs w:val="24"/>
        </w:rPr>
      </w:pPr>
      <w:r w:rsidRPr="0018787F">
        <w:rPr>
          <w:rFonts w:ascii="Times New Roman" w:eastAsia="Times New Roman" w:hAnsi="Times New Roman" w:cs="Times New Roman"/>
          <w:b/>
          <w:bCs/>
          <w:sz w:val="24"/>
          <w:szCs w:val="24"/>
        </w:rPr>
        <w:t>2. Содержательный раздел</w:t>
      </w:r>
    </w:p>
    <w:p w:rsidR="006D7D95" w:rsidRPr="0018787F" w:rsidRDefault="006D7D95" w:rsidP="0018787F">
      <w:pPr>
        <w:pStyle w:val="a3"/>
        <w:spacing w:after="0" w:line="360" w:lineRule="auto"/>
        <w:jc w:val="both"/>
        <w:textAlignment w:val="baseline"/>
        <w:rPr>
          <w:rFonts w:ascii="Times New Roman" w:eastAsia="Times New Roman" w:hAnsi="Times New Roman" w:cs="Times New Roman"/>
          <w:b/>
          <w:sz w:val="24"/>
          <w:szCs w:val="24"/>
        </w:rPr>
      </w:pPr>
    </w:p>
    <w:p w:rsidR="008542F6" w:rsidRPr="0018787F" w:rsidRDefault="003F7FF7" w:rsidP="0018787F">
      <w:pPr>
        <w:spacing w:after="0" w:line="360" w:lineRule="auto"/>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 xml:space="preserve">2.1. Программа формирования </w:t>
      </w:r>
      <w:r w:rsidR="008E1F3C" w:rsidRPr="0018787F">
        <w:rPr>
          <w:rFonts w:ascii="Times New Roman" w:eastAsia="Times New Roman" w:hAnsi="Times New Roman" w:cs="Times New Roman"/>
          <w:b/>
          <w:sz w:val="24"/>
          <w:szCs w:val="24"/>
          <w:bdr w:val="none" w:sz="0" w:space="0" w:color="auto" w:frame="1"/>
        </w:rPr>
        <w:t>универсальных учебных действий………………………</w:t>
      </w:r>
      <w:r w:rsidR="00FA6FEA">
        <w:rPr>
          <w:rFonts w:ascii="Times New Roman" w:eastAsia="Times New Roman" w:hAnsi="Times New Roman" w:cs="Times New Roman"/>
          <w:b/>
          <w:sz w:val="24"/>
          <w:szCs w:val="24"/>
          <w:bdr w:val="none" w:sz="0" w:space="0" w:color="auto" w:frame="1"/>
        </w:rPr>
        <w:t>…23</w:t>
      </w:r>
    </w:p>
    <w:p w:rsidR="003F7FF7" w:rsidRPr="0018787F" w:rsidRDefault="003F7FF7" w:rsidP="0018787F">
      <w:pPr>
        <w:spacing w:after="0" w:line="360" w:lineRule="auto"/>
        <w:jc w:val="both"/>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2.2. Программа отдельных</w:t>
      </w:r>
      <w:r w:rsidR="008E1F3C" w:rsidRPr="0018787F">
        <w:rPr>
          <w:rFonts w:ascii="Times New Roman" w:eastAsia="Times New Roman" w:hAnsi="Times New Roman" w:cs="Times New Roman"/>
          <w:b/>
          <w:sz w:val="24"/>
          <w:szCs w:val="24"/>
          <w:bdr w:val="none" w:sz="0" w:space="0" w:color="auto" w:frame="1"/>
        </w:rPr>
        <w:t xml:space="preserve"> учебных предметов……………………………………………</w:t>
      </w:r>
      <w:r w:rsidR="00CA7762" w:rsidRPr="0018787F">
        <w:rPr>
          <w:rFonts w:ascii="Times New Roman" w:eastAsia="Times New Roman" w:hAnsi="Times New Roman" w:cs="Times New Roman"/>
          <w:b/>
          <w:sz w:val="24"/>
          <w:szCs w:val="24"/>
          <w:bdr w:val="none" w:sz="0" w:space="0" w:color="auto" w:frame="1"/>
        </w:rPr>
        <w:t>…...</w:t>
      </w:r>
      <w:r w:rsidR="00FA6FEA">
        <w:rPr>
          <w:rFonts w:ascii="Times New Roman" w:eastAsia="Times New Roman" w:hAnsi="Times New Roman" w:cs="Times New Roman"/>
          <w:b/>
          <w:sz w:val="24"/>
          <w:szCs w:val="24"/>
          <w:bdr w:val="none" w:sz="0" w:space="0" w:color="auto" w:frame="1"/>
        </w:rPr>
        <w:t>29</w:t>
      </w:r>
    </w:p>
    <w:p w:rsidR="003F7FF7" w:rsidRPr="0018787F" w:rsidRDefault="003F7FF7" w:rsidP="0018787F">
      <w:pPr>
        <w:spacing w:after="0" w:line="360" w:lineRule="auto"/>
        <w:jc w:val="both"/>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 xml:space="preserve">2.3. Программа духовно-нравственного развития </w:t>
      </w:r>
      <w:r w:rsidR="008E1F3C" w:rsidRPr="0018787F">
        <w:rPr>
          <w:rFonts w:ascii="Times New Roman" w:eastAsia="Times New Roman" w:hAnsi="Times New Roman" w:cs="Times New Roman"/>
          <w:b/>
          <w:sz w:val="24"/>
          <w:szCs w:val="24"/>
          <w:bdr w:val="none" w:sz="0" w:space="0" w:color="auto" w:frame="1"/>
        </w:rPr>
        <w:t>…………………………………………</w:t>
      </w:r>
      <w:r w:rsidR="00CA7762" w:rsidRPr="0018787F">
        <w:rPr>
          <w:rFonts w:ascii="Times New Roman" w:eastAsia="Times New Roman" w:hAnsi="Times New Roman" w:cs="Times New Roman"/>
          <w:b/>
          <w:sz w:val="24"/>
          <w:szCs w:val="24"/>
          <w:bdr w:val="none" w:sz="0" w:space="0" w:color="auto" w:frame="1"/>
        </w:rPr>
        <w:t>…..</w:t>
      </w:r>
      <w:r w:rsidR="000E152E" w:rsidRPr="0018787F">
        <w:rPr>
          <w:rFonts w:ascii="Times New Roman" w:eastAsia="Times New Roman" w:hAnsi="Times New Roman" w:cs="Times New Roman"/>
          <w:b/>
          <w:sz w:val="24"/>
          <w:szCs w:val="24"/>
          <w:bdr w:val="none" w:sz="0" w:space="0" w:color="auto" w:frame="1"/>
        </w:rPr>
        <w:t>5</w:t>
      </w:r>
      <w:r w:rsidR="00FA6FEA">
        <w:rPr>
          <w:rFonts w:ascii="Times New Roman" w:eastAsia="Times New Roman" w:hAnsi="Times New Roman" w:cs="Times New Roman"/>
          <w:b/>
          <w:sz w:val="24"/>
          <w:szCs w:val="24"/>
          <w:bdr w:val="none" w:sz="0" w:space="0" w:color="auto" w:frame="1"/>
        </w:rPr>
        <w:t>6</w:t>
      </w:r>
    </w:p>
    <w:p w:rsidR="00CA7762" w:rsidRPr="0018787F" w:rsidRDefault="003F7FF7" w:rsidP="0018787F">
      <w:pPr>
        <w:spacing w:after="0" w:line="360" w:lineRule="auto"/>
        <w:jc w:val="both"/>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 xml:space="preserve">2.4. Программа формирования экологической культуры, здорового и безопасного </w:t>
      </w:r>
    </w:p>
    <w:p w:rsidR="003F7FF7" w:rsidRPr="0018787F" w:rsidRDefault="003F7FF7" w:rsidP="0018787F">
      <w:pPr>
        <w:spacing w:after="0" w:line="360" w:lineRule="auto"/>
        <w:jc w:val="both"/>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образа жиз</w:t>
      </w:r>
      <w:r w:rsidR="008E1F3C" w:rsidRPr="0018787F">
        <w:rPr>
          <w:rFonts w:ascii="Times New Roman" w:eastAsia="Times New Roman" w:hAnsi="Times New Roman" w:cs="Times New Roman"/>
          <w:b/>
          <w:sz w:val="24"/>
          <w:szCs w:val="24"/>
          <w:bdr w:val="none" w:sz="0" w:space="0" w:color="auto" w:frame="1"/>
        </w:rPr>
        <w:t>ни…………</w:t>
      </w:r>
      <w:r w:rsidR="00CA7762" w:rsidRPr="0018787F">
        <w:rPr>
          <w:rFonts w:ascii="Times New Roman" w:eastAsia="Times New Roman" w:hAnsi="Times New Roman" w:cs="Times New Roman"/>
          <w:b/>
          <w:sz w:val="24"/>
          <w:szCs w:val="24"/>
          <w:bdr w:val="none" w:sz="0" w:space="0" w:color="auto" w:frame="1"/>
        </w:rPr>
        <w:t>……………………………………………………………………………</w:t>
      </w:r>
      <w:r w:rsidR="00FA6FEA">
        <w:rPr>
          <w:rFonts w:ascii="Times New Roman" w:eastAsia="Times New Roman" w:hAnsi="Times New Roman" w:cs="Times New Roman"/>
          <w:b/>
          <w:sz w:val="24"/>
          <w:szCs w:val="24"/>
          <w:bdr w:val="none" w:sz="0" w:space="0" w:color="auto" w:frame="1"/>
        </w:rPr>
        <w:t>…</w:t>
      </w:r>
      <w:r w:rsidR="0066614D" w:rsidRPr="0018787F">
        <w:rPr>
          <w:rFonts w:ascii="Times New Roman" w:eastAsia="Times New Roman" w:hAnsi="Times New Roman" w:cs="Times New Roman"/>
          <w:b/>
          <w:sz w:val="24"/>
          <w:szCs w:val="24"/>
          <w:bdr w:val="none" w:sz="0" w:space="0" w:color="auto" w:frame="1"/>
        </w:rPr>
        <w:t>5</w:t>
      </w:r>
      <w:r w:rsidR="00FA6FEA">
        <w:rPr>
          <w:rFonts w:ascii="Times New Roman" w:eastAsia="Times New Roman" w:hAnsi="Times New Roman" w:cs="Times New Roman"/>
          <w:b/>
          <w:sz w:val="24"/>
          <w:szCs w:val="24"/>
          <w:bdr w:val="none" w:sz="0" w:space="0" w:color="auto" w:frame="1"/>
        </w:rPr>
        <w:t>8</w:t>
      </w:r>
    </w:p>
    <w:p w:rsidR="003F7FF7" w:rsidRPr="0018787F" w:rsidRDefault="003F7FF7" w:rsidP="0018787F">
      <w:pPr>
        <w:spacing w:after="0" w:line="360" w:lineRule="auto"/>
        <w:jc w:val="both"/>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2.5.</w:t>
      </w:r>
      <w:r w:rsidR="000B7394" w:rsidRPr="0018787F">
        <w:rPr>
          <w:rFonts w:ascii="Times New Roman" w:eastAsia="Times New Roman" w:hAnsi="Times New Roman" w:cs="Times New Roman"/>
          <w:b/>
          <w:sz w:val="24"/>
          <w:szCs w:val="24"/>
          <w:bdr w:val="none" w:sz="0" w:space="0" w:color="auto" w:frame="1"/>
        </w:rPr>
        <w:t>Программа коррекцио</w:t>
      </w:r>
      <w:r w:rsidR="008E1F3C" w:rsidRPr="0018787F">
        <w:rPr>
          <w:rFonts w:ascii="Times New Roman" w:eastAsia="Times New Roman" w:hAnsi="Times New Roman" w:cs="Times New Roman"/>
          <w:b/>
          <w:sz w:val="24"/>
          <w:szCs w:val="24"/>
          <w:bdr w:val="none" w:sz="0" w:space="0" w:color="auto" w:frame="1"/>
        </w:rPr>
        <w:t>нной работы……………………………………………………</w:t>
      </w:r>
      <w:r w:rsidR="00CA7762" w:rsidRPr="0018787F">
        <w:rPr>
          <w:rFonts w:ascii="Times New Roman" w:eastAsia="Times New Roman" w:hAnsi="Times New Roman" w:cs="Times New Roman"/>
          <w:b/>
          <w:sz w:val="24"/>
          <w:szCs w:val="24"/>
          <w:bdr w:val="none" w:sz="0" w:space="0" w:color="auto" w:frame="1"/>
        </w:rPr>
        <w:t>……..</w:t>
      </w:r>
      <w:r w:rsidR="0066614D" w:rsidRPr="0018787F">
        <w:rPr>
          <w:rFonts w:ascii="Times New Roman" w:eastAsia="Times New Roman" w:hAnsi="Times New Roman" w:cs="Times New Roman"/>
          <w:b/>
          <w:sz w:val="24"/>
          <w:szCs w:val="24"/>
          <w:bdr w:val="none" w:sz="0" w:space="0" w:color="auto" w:frame="1"/>
        </w:rPr>
        <w:t>5</w:t>
      </w:r>
      <w:r w:rsidR="00FA6FEA">
        <w:rPr>
          <w:rFonts w:ascii="Times New Roman" w:eastAsia="Times New Roman" w:hAnsi="Times New Roman" w:cs="Times New Roman"/>
          <w:b/>
          <w:sz w:val="24"/>
          <w:szCs w:val="24"/>
          <w:bdr w:val="none" w:sz="0" w:space="0" w:color="auto" w:frame="1"/>
        </w:rPr>
        <w:t>9</w:t>
      </w:r>
    </w:p>
    <w:p w:rsidR="008E1F3C" w:rsidRPr="0018787F" w:rsidRDefault="008E1F3C" w:rsidP="0018787F">
      <w:pPr>
        <w:spacing w:after="0" w:line="360" w:lineRule="auto"/>
        <w:jc w:val="both"/>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2.6. Программа внеурочной д</w:t>
      </w:r>
      <w:r w:rsidR="0066614D" w:rsidRPr="0018787F">
        <w:rPr>
          <w:rFonts w:ascii="Times New Roman" w:eastAsia="Times New Roman" w:hAnsi="Times New Roman" w:cs="Times New Roman"/>
          <w:b/>
          <w:sz w:val="24"/>
          <w:szCs w:val="24"/>
          <w:bdr w:val="none" w:sz="0" w:space="0" w:color="auto" w:frame="1"/>
        </w:rPr>
        <w:t>ея</w:t>
      </w:r>
      <w:r w:rsidR="000E152E" w:rsidRPr="0018787F">
        <w:rPr>
          <w:rFonts w:ascii="Times New Roman" w:eastAsia="Times New Roman" w:hAnsi="Times New Roman" w:cs="Times New Roman"/>
          <w:b/>
          <w:sz w:val="24"/>
          <w:szCs w:val="24"/>
          <w:bdr w:val="none" w:sz="0" w:space="0" w:color="auto" w:frame="1"/>
        </w:rPr>
        <w:t>тельности…………………………………………………</w:t>
      </w:r>
      <w:r w:rsidR="00CA7762" w:rsidRPr="0018787F">
        <w:rPr>
          <w:rFonts w:ascii="Times New Roman" w:eastAsia="Times New Roman" w:hAnsi="Times New Roman" w:cs="Times New Roman"/>
          <w:b/>
          <w:sz w:val="24"/>
          <w:szCs w:val="24"/>
          <w:bdr w:val="none" w:sz="0" w:space="0" w:color="auto" w:frame="1"/>
        </w:rPr>
        <w:t>……</w:t>
      </w:r>
      <w:r w:rsidR="00FA6FEA">
        <w:rPr>
          <w:rFonts w:ascii="Times New Roman" w:eastAsia="Times New Roman" w:hAnsi="Times New Roman" w:cs="Times New Roman"/>
          <w:b/>
          <w:sz w:val="24"/>
          <w:szCs w:val="24"/>
          <w:bdr w:val="none" w:sz="0" w:space="0" w:color="auto" w:frame="1"/>
        </w:rPr>
        <w:t>.69</w:t>
      </w:r>
    </w:p>
    <w:p w:rsidR="000B7394" w:rsidRPr="0018787F" w:rsidRDefault="000B7394" w:rsidP="0018787F">
      <w:pPr>
        <w:pStyle w:val="a3"/>
        <w:spacing w:after="0" w:line="360" w:lineRule="auto"/>
        <w:jc w:val="both"/>
        <w:textAlignment w:val="baseline"/>
        <w:rPr>
          <w:rFonts w:ascii="Times New Roman" w:eastAsia="Times New Roman" w:hAnsi="Times New Roman" w:cs="Times New Roman"/>
          <w:b/>
          <w:sz w:val="24"/>
          <w:szCs w:val="24"/>
        </w:rPr>
      </w:pPr>
    </w:p>
    <w:p w:rsidR="008542F6" w:rsidRPr="0018787F" w:rsidRDefault="008542F6" w:rsidP="0018787F">
      <w:pPr>
        <w:pStyle w:val="a3"/>
        <w:spacing w:after="0" w:line="360" w:lineRule="auto"/>
        <w:jc w:val="both"/>
        <w:textAlignment w:val="baseline"/>
        <w:rPr>
          <w:rFonts w:ascii="Times New Roman" w:eastAsia="Times New Roman" w:hAnsi="Times New Roman" w:cs="Times New Roman"/>
          <w:b/>
          <w:bCs/>
          <w:sz w:val="24"/>
          <w:szCs w:val="24"/>
        </w:rPr>
      </w:pPr>
      <w:r w:rsidRPr="0018787F">
        <w:rPr>
          <w:rFonts w:ascii="Times New Roman" w:eastAsia="Times New Roman" w:hAnsi="Times New Roman" w:cs="Times New Roman"/>
          <w:b/>
          <w:bCs/>
          <w:sz w:val="24"/>
          <w:szCs w:val="24"/>
        </w:rPr>
        <w:t>3.Организационный раздел</w:t>
      </w:r>
    </w:p>
    <w:p w:rsidR="008E1F3C" w:rsidRPr="0018787F" w:rsidRDefault="008E1F3C" w:rsidP="0018787F">
      <w:pPr>
        <w:pStyle w:val="a3"/>
        <w:spacing w:after="0" w:line="360" w:lineRule="auto"/>
        <w:jc w:val="both"/>
        <w:textAlignment w:val="baseline"/>
        <w:rPr>
          <w:rFonts w:ascii="Times New Roman" w:eastAsia="Times New Roman" w:hAnsi="Times New Roman" w:cs="Times New Roman"/>
          <w:b/>
          <w:sz w:val="24"/>
          <w:szCs w:val="24"/>
        </w:rPr>
      </w:pPr>
    </w:p>
    <w:p w:rsidR="000B7394" w:rsidRPr="0018787F" w:rsidRDefault="008542F6" w:rsidP="0018787F">
      <w:pPr>
        <w:spacing w:after="0" w:line="360" w:lineRule="auto"/>
        <w:jc w:val="both"/>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3.1.Учебный</w:t>
      </w:r>
      <w:r w:rsidR="008E1F3C" w:rsidRPr="0018787F">
        <w:rPr>
          <w:rFonts w:ascii="Times New Roman" w:eastAsia="Times New Roman" w:hAnsi="Times New Roman" w:cs="Times New Roman"/>
          <w:b/>
          <w:sz w:val="24"/>
          <w:szCs w:val="24"/>
          <w:bdr w:val="none" w:sz="0" w:space="0" w:color="auto" w:frame="1"/>
        </w:rPr>
        <w:t xml:space="preserve"> план ……………………………………………………………………………</w:t>
      </w:r>
      <w:r w:rsidR="00CA7762" w:rsidRPr="0018787F">
        <w:rPr>
          <w:rFonts w:ascii="Times New Roman" w:eastAsia="Times New Roman" w:hAnsi="Times New Roman" w:cs="Times New Roman"/>
          <w:b/>
          <w:sz w:val="24"/>
          <w:szCs w:val="24"/>
          <w:bdr w:val="none" w:sz="0" w:space="0" w:color="auto" w:frame="1"/>
        </w:rPr>
        <w:t>……..</w:t>
      </w:r>
      <w:r w:rsidR="001C3072">
        <w:rPr>
          <w:rFonts w:ascii="Times New Roman" w:eastAsia="Times New Roman" w:hAnsi="Times New Roman" w:cs="Times New Roman"/>
          <w:b/>
          <w:sz w:val="24"/>
          <w:szCs w:val="24"/>
          <w:bdr w:val="none" w:sz="0" w:space="0" w:color="auto" w:frame="1"/>
        </w:rPr>
        <w:t>71</w:t>
      </w:r>
    </w:p>
    <w:p w:rsidR="000B7394" w:rsidRPr="0018787F" w:rsidRDefault="000B7394" w:rsidP="0018787F">
      <w:pPr>
        <w:spacing w:after="0" w:line="360" w:lineRule="auto"/>
        <w:jc w:val="both"/>
        <w:textAlignment w:val="baseline"/>
        <w:rPr>
          <w:rFonts w:ascii="Times New Roman" w:eastAsia="Times New Roman" w:hAnsi="Times New Roman" w:cs="Times New Roman"/>
          <w:b/>
          <w:sz w:val="24"/>
          <w:szCs w:val="24"/>
          <w:bdr w:val="none" w:sz="0" w:space="0" w:color="auto" w:frame="1"/>
        </w:rPr>
      </w:pPr>
      <w:r w:rsidRPr="0018787F">
        <w:rPr>
          <w:rFonts w:ascii="Times New Roman" w:eastAsia="Times New Roman" w:hAnsi="Times New Roman" w:cs="Times New Roman"/>
          <w:b/>
          <w:sz w:val="24"/>
          <w:szCs w:val="24"/>
          <w:bdr w:val="none" w:sz="0" w:space="0" w:color="auto" w:frame="1"/>
        </w:rPr>
        <w:t>3.</w:t>
      </w:r>
      <w:r w:rsidR="008E1F3C" w:rsidRPr="0018787F">
        <w:rPr>
          <w:rFonts w:ascii="Times New Roman" w:eastAsia="Times New Roman" w:hAnsi="Times New Roman" w:cs="Times New Roman"/>
          <w:b/>
          <w:sz w:val="24"/>
          <w:szCs w:val="24"/>
          <w:bdr w:val="none" w:sz="0" w:space="0" w:color="auto" w:frame="1"/>
        </w:rPr>
        <w:t>2</w:t>
      </w:r>
      <w:r w:rsidRPr="0018787F">
        <w:rPr>
          <w:rFonts w:ascii="Times New Roman" w:eastAsia="Times New Roman" w:hAnsi="Times New Roman" w:cs="Times New Roman"/>
          <w:b/>
          <w:sz w:val="24"/>
          <w:szCs w:val="24"/>
          <w:bdr w:val="none" w:sz="0" w:space="0" w:color="auto" w:frame="1"/>
        </w:rPr>
        <w:t>.</w:t>
      </w:r>
      <w:r w:rsidR="008542F6" w:rsidRPr="0018787F">
        <w:rPr>
          <w:rFonts w:ascii="Times New Roman" w:eastAsia="Times New Roman" w:hAnsi="Times New Roman" w:cs="Times New Roman"/>
          <w:b/>
          <w:sz w:val="24"/>
          <w:szCs w:val="24"/>
          <w:bdr w:val="none" w:sz="0" w:space="0" w:color="auto" w:frame="1"/>
        </w:rPr>
        <w:t xml:space="preserve">  Система условий реализации  </w:t>
      </w:r>
      <w:r w:rsidRPr="0018787F">
        <w:rPr>
          <w:rFonts w:ascii="Times New Roman" w:eastAsia="Times New Roman" w:hAnsi="Times New Roman" w:cs="Times New Roman"/>
          <w:b/>
          <w:sz w:val="24"/>
          <w:szCs w:val="24"/>
          <w:bdr w:val="none" w:sz="0" w:space="0" w:color="auto" w:frame="1"/>
        </w:rPr>
        <w:t xml:space="preserve">адаптированной </w:t>
      </w:r>
      <w:r w:rsidR="008E1F3C" w:rsidRPr="0018787F">
        <w:rPr>
          <w:rFonts w:ascii="Times New Roman" w:eastAsia="Times New Roman" w:hAnsi="Times New Roman" w:cs="Times New Roman"/>
          <w:b/>
          <w:sz w:val="24"/>
          <w:szCs w:val="24"/>
          <w:bdr w:val="none" w:sz="0" w:space="0" w:color="auto" w:frame="1"/>
        </w:rPr>
        <w:t>основной образовательной программы начального общего образования с задержкой психического р</w:t>
      </w:r>
      <w:r w:rsidR="000E152E" w:rsidRPr="0018787F">
        <w:rPr>
          <w:rFonts w:ascii="Times New Roman" w:eastAsia="Times New Roman" w:hAnsi="Times New Roman" w:cs="Times New Roman"/>
          <w:b/>
          <w:sz w:val="24"/>
          <w:szCs w:val="24"/>
          <w:bdr w:val="none" w:sz="0" w:space="0" w:color="auto" w:frame="1"/>
        </w:rPr>
        <w:t>азвития……...</w:t>
      </w:r>
      <w:r w:rsidR="00CA7762" w:rsidRPr="0018787F">
        <w:rPr>
          <w:rFonts w:ascii="Times New Roman" w:eastAsia="Times New Roman" w:hAnsi="Times New Roman" w:cs="Times New Roman"/>
          <w:b/>
          <w:sz w:val="24"/>
          <w:szCs w:val="24"/>
          <w:bdr w:val="none" w:sz="0" w:space="0" w:color="auto" w:frame="1"/>
        </w:rPr>
        <w:t>........................</w:t>
      </w:r>
      <w:r w:rsidR="00FA6FEA">
        <w:rPr>
          <w:rFonts w:ascii="Times New Roman" w:eastAsia="Times New Roman" w:hAnsi="Times New Roman" w:cs="Times New Roman"/>
          <w:b/>
          <w:sz w:val="24"/>
          <w:szCs w:val="24"/>
          <w:bdr w:val="none" w:sz="0" w:space="0" w:color="auto" w:frame="1"/>
        </w:rPr>
        <w:t>.</w:t>
      </w:r>
      <w:r w:rsidR="001C3072">
        <w:rPr>
          <w:rFonts w:ascii="Times New Roman" w:eastAsia="Times New Roman" w:hAnsi="Times New Roman" w:cs="Times New Roman"/>
          <w:b/>
          <w:sz w:val="24"/>
          <w:szCs w:val="24"/>
          <w:bdr w:val="none" w:sz="0" w:space="0" w:color="auto" w:frame="1"/>
        </w:rPr>
        <w:t>78</w:t>
      </w:r>
    </w:p>
    <w:p w:rsidR="00FA5433" w:rsidRPr="0018787F" w:rsidRDefault="00FA5433" w:rsidP="0018787F">
      <w:pPr>
        <w:pStyle w:val="a3"/>
        <w:spacing w:after="0" w:line="360" w:lineRule="auto"/>
        <w:jc w:val="both"/>
        <w:textAlignment w:val="baseline"/>
        <w:rPr>
          <w:rFonts w:ascii="Times New Roman" w:eastAsia="Times New Roman" w:hAnsi="Times New Roman" w:cs="Times New Roman"/>
          <w:b/>
          <w:sz w:val="24"/>
          <w:szCs w:val="24"/>
          <w:bdr w:val="none" w:sz="0" w:space="0" w:color="auto" w:frame="1"/>
        </w:rPr>
      </w:pPr>
    </w:p>
    <w:p w:rsidR="008542F6" w:rsidRPr="0018787F" w:rsidRDefault="008542F6" w:rsidP="0018787F">
      <w:pPr>
        <w:spacing w:after="0" w:line="360" w:lineRule="auto"/>
        <w:jc w:val="both"/>
        <w:textAlignment w:val="baseline"/>
        <w:rPr>
          <w:rFonts w:ascii="Times New Roman" w:eastAsia="Times New Roman" w:hAnsi="Times New Roman" w:cs="Times New Roman"/>
          <w:b/>
          <w:sz w:val="24"/>
          <w:szCs w:val="24"/>
        </w:rPr>
      </w:pPr>
    </w:p>
    <w:p w:rsidR="008542F6" w:rsidRPr="0018787F" w:rsidRDefault="008542F6" w:rsidP="0018787F">
      <w:pPr>
        <w:shd w:val="clear" w:color="auto" w:fill="FFFFFF"/>
        <w:spacing w:after="0" w:line="360" w:lineRule="auto"/>
        <w:jc w:val="both"/>
        <w:textAlignment w:val="baseline"/>
        <w:rPr>
          <w:rFonts w:ascii="Times New Roman" w:eastAsia="Times New Roman" w:hAnsi="Times New Roman" w:cs="Times New Roman"/>
          <w:b/>
          <w:sz w:val="24"/>
          <w:szCs w:val="24"/>
        </w:rPr>
      </w:pPr>
      <w:r w:rsidRPr="0018787F">
        <w:rPr>
          <w:rFonts w:ascii="Times New Roman" w:eastAsia="Times New Roman" w:hAnsi="Times New Roman" w:cs="Times New Roman"/>
          <w:b/>
          <w:spacing w:val="-10"/>
          <w:sz w:val="24"/>
          <w:szCs w:val="24"/>
          <w:bdr w:val="none" w:sz="0" w:space="0" w:color="auto" w:frame="1"/>
        </w:rPr>
        <w:t>                                                                                     </w:t>
      </w:r>
    </w:p>
    <w:p w:rsidR="00A32AB4" w:rsidRPr="007C737A" w:rsidRDefault="00A32AB4" w:rsidP="0018787F">
      <w:pPr>
        <w:pStyle w:val="a3"/>
        <w:numPr>
          <w:ilvl w:val="0"/>
          <w:numId w:val="1"/>
        </w:numPr>
        <w:spacing w:after="0" w:line="360" w:lineRule="auto"/>
        <w:jc w:val="center"/>
        <w:rPr>
          <w:rFonts w:ascii="Times New Roman" w:hAnsi="Times New Roman" w:cs="Times New Roman"/>
          <w:b/>
          <w:bCs/>
          <w:sz w:val="24"/>
          <w:szCs w:val="24"/>
        </w:rPr>
        <w:sectPr w:rsidR="00A32AB4" w:rsidRPr="007C737A" w:rsidSect="00A32AB4">
          <w:type w:val="continuous"/>
          <w:pgSz w:w="11906" w:h="16838"/>
          <w:pgMar w:top="709" w:right="707" w:bottom="426" w:left="1276" w:header="708" w:footer="573" w:gutter="0"/>
          <w:cols w:space="708"/>
          <w:docGrid w:linePitch="360"/>
        </w:sectPr>
      </w:pPr>
    </w:p>
    <w:p w:rsidR="008542F6" w:rsidRDefault="008542F6" w:rsidP="00FC05C8">
      <w:pPr>
        <w:pStyle w:val="a3"/>
        <w:numPr>
          <w:ilvl w:val="0"/>
          <w:numId w:val="1"/>
        </w:num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CF791B" w:rsidRPr="0018787F" w:rsidRDefault="00FC05C8" w:rsidP="001C3072">
      <w:pPr>
        <w:pStyle w:val="a3"/>
        <w:numPr>
          <w:ilvl w:val="0"/>
          <w:numId w:val="13"/>
        </w:numPr>
        <w:spacing w:after="0"/>
        <w:jc w:val="center"/>
        <w:rPr>
          <w:rFonts w:ascii="Times New Roman" w:hAnsi="Times New Roman" w:cs="Times New Roman"/>
          <w:b/>
          <w:bCs/>
          <w:sz w:val="28"/>
          <w:szCs w:val="28"/>
        </w:rPr>
      </w:pPr>
      <w:r w:rsidRPr="0018787F">
        <w:rPr>
          <w:rFonts w:ascii="Times New Roman" w:hAnsi="Times New Roman" w:cs="Times New Roman"/>
          <w:b/>
          <w:bCs/>
          <w:sz w:val="28"/>
          <w:szCs w:val="28"/>
        </w:rPr>
        <w:lastRenderedPageBreak/>
        <w:t>Целевой раздел</w:t>
      </w:r>
    </w:p>
    <w:p w:rsidR="00484ECF" w:rsidRPr="003D53D2" w:rsidRDefault="00484ECF" w:rsidP="00536117">
      <w:pPr>
        <w:pStyle w:val="a3"/>
        <w:spacing w:after="0" w:line="240" w:lineRule="auto"/>
        <w:ind w:left="-851" w:right="-426"/>
        <w:jc w:val="both"/>
        <w:rPr>
          <w:rStyle w:val="Zag11"/>
          <w:rFonts w:ascii="Times New Roman" w:hAnsi="Times New Roman" w:cs="Times New Roman"/>
          <w:b/>
          <w:sz w:val="28"/>
          <w:szCs w:val="28"/>
        </w:rPr>
      </w:pPr>
      <w:r w:rsidRPr="003D53D2">
        <w:rPr>
          <w:rFonts w:ascii="Times New Roman" w:hAnsi="Times New Roman" w:cs="Times New Roman"/>
          <w:b/>
          <w:sz w:val="28"/>
          <w:szCs w:val="28"/>
        </w:rPr>
        <w:t xml:space="preserve">        1.1. </w:t>
      </w:r>
      <w:r w:rsidR="00FC05C8" w:rsidRPr="003D53D2">
        <w:rPr>
          <w:rFonts w:ascii="Times New Roman" w:hAnsi="Times New Roman" w:cs="Times New Roman"/>
          <w:b/>
          <w:sz w:val="28"/>
          <w:szCs w:val="28"/>
        </w:rPr>
        <w:t>Пояснительная записка</w:t>
      </w:r>
    </w:p>
    <w:p w:rsidR="007769C8" w:rsidRPr="003D53D2" w:rsidRDefault="007769C8" w:rsidP="00536117">
      <w:pPr>
        <w:pStyle w:val="14TexstOSNOVA1012"/>
        <w:spacing w:line="240" w:lineRule="auto"/>
        <w:ind w:firstLine="0"/>
        <w:rPr>
          <w:rFonts w:ascii="Times New Roman" w:hAnsi="Times New Roman" w:cs="Times New Roman"/>
          <w:iCs/>
          <w:sz w:val="28"/>
          <w:szCs w:val="28"/>
        </w:rPr>
      </w:pPr>
      <w:r w:rsidRPr="003D53D2">
        <w:rPr>
          <w:rFonts w:ascii="Times New Roman" w:hAnsi="Times New Roman"/>
          <w:b/>
          <w:sz w:val="28"/>
          <w:szCs w:val="28"/>
        </w:rPr>
        <w:t>1.1.1.Цель реализации АООП НОО обучающихся с ЗПР</w:t>
      </w:r>
      <w:r w:rsidR="00551AA5" w:rsidRPr="003D53D2">
        <w:rPr>
          <w:rStyle w:val="af6"/>
        </w:rPr>
        <w:t xml:space="preserve"> - </w:t>
      </w:r>
      <w:r w:rsidRPr="003D53D2">
        <w:rPr>
          <w:rStyle w:val="af6"/>
        </w:rPr>
        <w:t xml:space="preserve"> </w:t>
      </w:r>
      <w:r w:rsidR="00957949" w:rsidRPr="003D53D2">
        <w:rPr>
          <w:rFonts w:ascii="Times New Roman" w:hAnsi="Times New Roman"/>
          <w:sz w:val="28"/>
          <w:szCs w:val="28"/>
        </w:rPr>
        <w:t xml:space="preserve">обеспечение выполнения требований </w:t>
      </w:r>
      <w:r w:rsidRPr="003D53D2">
        <w:rPr>
          <w:rFonts w:ascii="Times New Roman" w:hAnsi="Times New Roman" w:cs="Times New Roman"/>
          <w:sz w:val="28"/>
          <w:szCs w:val="28"/>
        </w:rPr>
        <w:t>ФГОС НОО обучающихся с ОВЗ</w:t>
      </w:r>
      <w:r w:rsidRPr="003D53D2">
        <w:rPr>
          <w:rStyle w:val="af6"/>
          <w:lang w:eastAsia="ar-SA"/>
        </w:rPr>
        <w:t xml:space="preserve"> </w:t>
      </w:r>
      <w:r w:rsidR="00957949" w:rsidRPr="003D53D2">
        <w:rPr>
          <w:rFonts w:ascii="Times New Roman" w:hAnsi="Times New Roman" w:cs="Times New Roman"/>
          <w:iCs/>
          <w:sz w:val="28"/>
          <w:szCs w:val="28"/>
        </w:rPr>
        <w:t>посредством создания условий для</w:t>
      </w:r>
      <w:r w:rsidR="00957949" w:rsidRPr="003D53D2">
        <w:rPr>
          <w:rStyle w:val="af6"/>
          <w:lang w:eastAsia="ar-SA"/>
        </w:rPr>
        <w:t xml:space="preserve"> </w:t>
      </w:r>
      <w:r w:rsidRPr="003D53D2">
        <w:rPr>
          <w:rStyle w:val="af6"/>
          <w:lang w:eastAsia="ar-SA"/>
        </w:rPr>
        <w:t xml:space="preserve"> </w:t>
      </w:r>
      <w:r w:rsidRPr="003D53D2">
        <w:rPr>
          <w:rStyle w:val="af6"/>
          <w:iCs/>
        </w:rPr>
        <w:t xml:space="preserve">     </w:t>
      </w:r>
      <w:r w:rsidR="00957949" w:rsidRPr="003D53D2">
        <w:rPr>
          <w:rFonts w:ascii="Times New Roman" w:hAnsi="Times New Roman" w:cs="Times New Roman"/>
          <w:iCs/>
          <w:sz w:val="28"/>
          <w:szCs w:val="28"/>
        </w:rPr>
        <w:t xml:space="preserve">максимального </w:t>
      </w:r>
      <w:r w:rsidRPr="003D53D2">
        <w:rPr>
          <w:rFonts w:ascii="Times New Roman" w:hAnsi="Times New Roman" w:cs="Times New Roman"/>
          <w:iCs/>
          <w:sz w:val="28"/>
          <w:szCs w:val="28"/>
        </w:rPr>
        <w:t>удовлетворения особых образовательных потребностей обучающихся с ЗПР, обеспечивающих усвоение ими социального и культурного опыта.</w:t>
      </w:r>
    </w:p>
    <w:p w:rsidR="00551AA5" w:rsidRPr="003D53D2" w:rsidRDefault="007769C8" w:rsidP="00536117">
      <w:pPr>
        <w:pStyle w:val="af3"/>
        <w:spacing w:after="0" w:line="240" w:lineRule="auto"/>
        <w:ind w:firstLine="709"/>
        <w:jc w:val="both"/>
        <w:rPr>
          <w:rFonts w:ascii="Times New Roman" w:hAnsi="Times New Roman"/>
          <w:sz w:val="28"/>
          <w:szCs w:val="28"/>
        </w:rPr>
      </w:pPr>
      <w:r w:rsidRPr="003D53D2">
        <w:rPr>
          <w:rFonts w:ascii="Times New Roman" w:hAnsi="Times New Roman"/>
          <w:sz w:val="28"/>
          <w:szCs w:val="28"/>
        </w:rPr>
        <w:t xml:space="preserve">Достижение поставленной цели </w:t>
      </w:r>
      <w:r w:rsidR="00957949" w:rsidRPr="003D53D2">
        <w:rPr>
          <w:rFonts w:ascii="Times New Roman" w:hAnsi="Times New Roman"/>
          <w:sz w:val="28"/>
          <w:szCs w:val="28"/>
        </w:rPr>
        <w:t>при разработке и реализации организацией АООП НОО</w:t>
      </w:r>
      <w:r w:rsidRPr="003D53D2">
        <w:rPr>
          <w:rFonts w:ascii="Times New Roman" w:hAnsi="Times New Roman"/>
          <w:sz w:val="28"/>
          <w:szCs w:val="28"/>
        </w:rPr>
        <w:t xml:space="preserve"> обучающихся с ЗПР предусматривает решение следующих основных задач:</w:t>
      </w:r>
      <w:r w:rsidR="00957949" w:rsidRPr="003D53D2">
        <w:rPr>
          <w:rFonts w:ascii="Times New Roman" w:hAnsi="Times New Roman"/>
          <w:sz w:val="28"/>
          <w:szCs w:val="28"/>
        </w:rPr>
        <w:t xml:space="preserve"> </w:t>
      </w:r>
    </w:p>
    <w:p w:rsidR="007769C8" w:rsidRPr="003D53D2" w:rsidRDefault="007769C8" w:rsidP="00536117">
      <w:pPr>
        <w:pStyle w:val="af5"/>
        <w:spacing w:line="240" w:lineRule="auto"/>
        <w:ind w:firstLine="709"/>
        <w:rPr>
          <w:caps w:val="0"/>
          <w:color w:val="auto"/>
        </w:rPr>
      </w:pPr>
      <w:r w:rsidRPr="003D53D2">
        <w:rPr>
          <w:color w:val="auto"/>
        </w:rPr>
        <w:t>• </w:t>
      </w:r>
      <w:r w:rsidRPr="003D53D2">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3D53D2">
        <w:rPr>
          <w:caps w:val="0"/>
          <w:color w:val="auto"/>
        </w:rPr>
        <w:t xml:space="preserve"> обучающихся с ЗПР;</w:t>
      </w:r>
    </w:p>
    <w:p w:rsidR="008D4E66" w:rsidRPr="003D53D2" w:rsidRDefault="007769C8" w:rsidP="00536117">
      <w:pPr>
        <w:pStyle w:val="af5"/>
        <w:spacing w:line="240" w:lineRule="auto"/>
        <w:ind w:firstLine="709"/>
      </w:pPr>
      <w:r w:rsidRPr="003D53D2">
        <w:t>• </w:t>
      </w:r>
      <w:r w:rsidRPr="003D53D2">
        <w:rPr>
          <w:caps w:val="0"/>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D53D2">
        <w:t>;</w:t>
      </w:r>
    </w:p>
    <w:p w:rsidR="007769C8" w:rsidRPr="003D53D2" w:rsidRDefault="007769C8" w:rsidP="00536117">
      <w:pPr>
        <w:pStyle w:val="af5"/>
        <w:spacing w:line="240" w:lineRule="auto"/>
        <w:ind w:firstLine="709"/>
      </w:pPr>
      <w:r w:rsidRPr="003D53D2">
        <w:t>• </w:t>
      </w:r>
      <w:r w:rsidRPr="003D53D2">
        <w:rPr>
          <w:caps w:val="0"/>
        </w:rPr>
        <w:t xml:space="preserve">становление и развитие личности обучающегося с ЗПР в её индивидуальности, самобытности, уникальности и неповторимости </w:t>
      </w:r>
      <w:r w:rsidRPr="003D53D2">
        <w:rPr>
          <w:caps w:val="0"/>
          <w:kern w:val="2"/>
        </w:rPr>
        <w:t>с обеспечением преодоления возможных трудностей познавательного, коммуникативного, двигательного, личностного развития</w:t>
      </w:r>
      <w:r w:rsidRPr="003D53D2">
        <w:t>;</w:t>
      </w:r>
    </w:p>
    <w:p w:rsidR="007769C8" w:rsidRPr="003D53D2" w:rsidRDefault="007769C8" w:rsidP="00536117">
      <w:pPr>
        <w:pStyle w:val="af5"/>
        <w:spacing w:line="240" w:lineRule="auto"/>
        <w:ind w:firstLine="709"/>
        <w:rPr>
          <w:caps w:val="0"/>
          <w:color w:val="auto"/>
        </w:rPr>
      </w:pPr>
      <w:r w:rsidRPr="003D53D2">
        <w:rPr>
          <w:color w:val="auto"/>
        </w:rPr>
        <w:t>• </w:t>
      </w:r>
      <w:r w:rsidRPr="003D53D2">
        <w:rPr>
          <w:caps w:val="0"/>
          <w:color w:val="auto"/>
        </w:rPr>
        <w:t>со</w:t>
      </w:r>
      <w:r w:rsidRPr="003D53D2">
        <w:rPr>
          <w:caps w:val="0"/>
          <w:color w:val="auto"/>
          <w:u w:color="000000"/>
        </w:rPr>
        <w:t>здание благоприятных условий для удовлетворения особых образовательных потребностей обучающихся с ЗПР</w:t>
      </w:r>
      <w:r w:rsidRPr="003D53D2">
        <w:rPr>
          <w:color w:val="auto"/>
          <w:u w:color="000000"/>
        </w:rPr>
        <w:t>;</w:t>
      </w:r>
    </w:p>
    <w:p w:rsidR="007769C8" w:rsidRPr="003D53D2" w:rsidRDefault="007769C8" w:rsidP="00536117">
      <w:pPr>
        <w:pStyle w:val="af5"/>
        <w:spacing w:line="240" w:lineRule="auto"/>
        <w:ind w:firstLine="709"/>
      </w:pPr>
      <w:r w:rsidRPr="003D53D2">
        <w:t>• </w:t>
      </w:r>
      <w:r w:rsidRPr="003D53D2">
        <w:rPr>
          <w:caps w:val="0"/>
        </w:rPr>
        <w:t>обеспечение доступности получения качественного начального общего образования</w:t>
      </w:r>
      <w:r w:rsidRPr="003D53D2">
        <w:t>;</w:t>
      </w:r>
    </w:p>
    <w:p w:rsidR="007769C8" w:rsidRPr="003D53D2" w:rsidRDefault="007769C8" w:rsidP="00536117">
      <w:pPr>
        <w:pStyle w:val="af5"/>
        <w:spacing w:line="240" w:lineRule="auto"/>
        <w:ind w:firstLine="709"/>
      </w:pPr>
      <w:r w:rsidRPr="003D53D2">
        <w:t>• </w:t>
      </w:r>
      <w:r w:rsidRPr="003D53D2">
        <w:rPr>
          <w:caps w:val="0"/>
        </w:rPr>
        <w:t>обеспечение преемственности начального общего и основного общего образования</w:t>
      </w:r>
      <w:r w:rsidRPr="003D53D2">
        <w:t>;</w:t>
      </w:r>
    </w:p>
    <w:p w:rsidR="007769C8" w:rsidRPr="003D53D2" w:rsidRDefault="007769C8" w:rsidP="00536117">
      <w:pPr>
        <w:pStyle w:val="af5"/>
        <w:spacing w:line="240" w:lineRule="auto"/>
        <w:ind w:firstLine="709"/>
      </w:pPr>
      <w:r w:rsidRPr="003D53D2">
        <w:t>• </w:t>
      </w:r>
      <w:r w:rsidRPr="003D53D2">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769C8" w:rsidRPr="003D53D2" w:rsidRDefault="007769C8" w:rsidP="00536117">
      <w:pPr>
        <w:pStyle w:val="af5"/>
        <w:spacing w:line="240" w:lineRule="auto"/>
        <w:ind w:firstLine="709"/>
      </w:pPr>
      <w:r w:rsidRPr="003D53D2">
        <w:t>• </w:t>
      </w:r>
      <w:r w:rsidRPr="003D53D2">
        <w:rPr>
          <w:caps w:val="0"/>
        </w:rPr>
        <w:t>использование в образовательном процессе современных образовательных технологий деятельностного типа</w:t>
      </w:r>
      <w:r w:rsidRPr="003D53D2">
        <w:t>;</w:t>
      </w:r>
    </w:p>
    <w:p w:rsidR="007769C8" w:rsidRPr="003D53D2" w:rsidRDefault="007769C8" w:rsidP="00536117">
      <w:pPr>
        <w:pStyle w:val="af5"/>
        <w:spacing w:line="240" w:lineRule="auto"/>
        <w:ind w:firstLine="709"/>
      </w:pPr>
      <w:r w:rsidRPr="003D53D2">
        <w:t>• </w:t>
      </w:r>
      <w:r w:rsidRPr="003D53D2">
        <w:rPr>
          <w:caps w:val="0"/>
        </w:rPr>
        <w:t>предоставление обучающимся возможности для эффективной самостоятельной работы</w:t>
      </w:r>
      <w:r w:rsidRPr="003D53D2">
        <w:t>;</w:t>
      </w:r>
    </w:p>
    <w:p w:rsidR="007769C8" w:rsidRPr="003D53D2" w:rsidRDefault="007769C8" w:rsidP="00536117">
      <w:pPr>
        <w:pStyle w:val="af5"/>
        <w:spacing w:line="240" w:lineRule="auto"/>
        <w:ind w:firstLine="709"/>
      </w:pPr>
      <w:r w:rsidRPr="003D53D2">
        <w:t>• </w:t>
      </w:r>
      <w:r w:rsidRPr="003D53D2">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769C8" w:rsidRPr="003D53D2" w:rsidRDefault="007769C8" w:rsidP="00536117">
      <w:pPr>
        <w:pStyle w:val="af5"/>
        <w:spacing w:line="240" w:lineRule="auto"/>
      </w:pPr>
      <w:r w:rsidRPr="003D53D2">
        <w:t>• </w:t>
      </w:r>
      <w:r w:rsidRPr="003D53D2">
        <w:rPr>
          <w:caps w:val="0"/>
        </w:rPr>
        <w:t>включение обучающихся в процессы познания и преобразования внешкольной социальной среды (населённого пункта, района, города).</w:t>
      </w:r>
    </w:p>
    <w:p w:rsidR="007769C8" w:rsidRPr="003D53D2" w:rsidRDefault="007769C8" w:rsidP="00536117">
      <w:pPr>
        <w:pStyle w:val="14TexstOSNOVA1012"/>
        <w:spacing w:line="240" w:lineRule="auto"/>
        <w:ind w:firstLine="709"/>
        <w:rPr>
          <w:rFonts w:ascii="Times New Roman" w:hAnsi="Times New Roman" w:cs="Times New Roman"/>
          <w:b/>
          <w:color w:val="auto"/>
          <w:sz w:val="28"/>
          <w:szCs w:val="28"/>
        </w:rPr>
      </w:pPr>
      <w:r w:rsidRPr="003D53D2">
        <w:rPr>
          <w:rFonts w:ascii="Times New Roman" w:hAnsi="Times New Roman" w:cs="Times New Roman"/>
          <w:b/>
          <w:sz w:val="28"/>
          <w:szCs w:val="28"/>
        </w:rPr>
        <w:lastRenderedPageBreak/>
        <w:t>1.1.2.</w:t>
      </w:r>
      <w:r w:rsidR="003D53D2">
        <w:rPr>
          <w:rFonts w:ascii="Times New Roman" w:hAnsi="Times New Roman" w:cs="Times New Roman"/>
          <w:b/>
          <w:sz w:val="28"/>
          <w:szCs w:val="28"/>
        </w:rPr>
        <w:t xml:space="preserve"> </w:t>
      </w:r>
      <w:r w:rsidRPr="003D53D2">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7769C8" w:rsidRPr="003D53D2" w:rsidRDefault="007769C8"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u w:color="000000"/>
        </w:rPr>
        <w:t>Адаптированная основная общеобразовательная программа начального общего образования обучающихся с ОВЗ (вариант 7.1.</w:t>
      </w:r>
      <w:r w:rsidR="008D4E66" w:rsidRPr="003D53D2">
        <w:rPr>
          <w:rFonts w:ascii="Times New Roman" w:hAnsi="Times New Roman" w:cs="Times New Roman"/>
          <w:sz w:val="28"/>
          <w:szCs w:val="28"/>
          <w:u w:color="000000"/>
        </w:rPr>
        <w:t>, вариант 7.2.</w:t>
      </w:r>
      <w:r w:rsidRPr="003D53D2">
        <w:rPr>
          <w:rFonts w:ascii="Times New Roman" w:hAnsi="Times New Roman" w:cs="Times New Roman"/>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D53D2">
        <w:rPr>
          <w:rFonts w:ascii="Times New Roman" w:hAnsi="Times New Roman" w:cs="Times New Roman"/>
          <w:sz w:val="28"/>
          <w:szCs w:val="28"/>
        </w:rPr>
        <w:t>условиям ее реализации и результатам освоения.</w:t>
      </w:r>
    </w:p>
    <w:p w:rsidR="007769C8" w:rsidRPr="003D53D2" w:rsidRDefault="007769C8"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Вариант 7.1.</w:t>
      </w:r>
      <w:r w:rsidR="008D4E66" w:rsidRPr="003D53D2">
        <w:rPr>
          <w:rFonts w:ascii="Times New Roman" w:hAnsi="Times New Roman" w:cs="Times New Roman"/>
          <w:sz w:val="28"/>
          <w:szCs w:val="28"/>
        </w:rPr>
        <w:t>, вариант 7.2. предполагаю</w:t>
      </w:r>
      <w:r w:rsidRPr="003D53D2">
        <w:rPr>
          <w:rFonts w:ascii="Times New Roman" w:hAnsi="Times New Roman" w:cs="Times New Roman"/>
          <w:sz w:val="28"/>
          <w:szCs w:val="28"/>
        </w:rPr>
        <w:t>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w:t>
      </w:r>
      <w:r w:rsidR="00B828D6" w:rsidRPr="003D53D2">
        <w:rPr>
          <w:rFonts w:ascii="Times New Roman" w:hAnsi="Times New Roman" w:cs="Times New Roman"/>
          <w:sz w:val="28"/>
          <w:szCs w:val="28"/>
        </w:rPr>
        <w:t>жностям здоровья</w:t>
      </w:r>
      <w:r w:rsidRPr="003D53D2">
        <w:rPr>
          <w:rFonts w:ascii="Times New Roman" w:hAnsi="Times New Roman" w:cs="Times New Roman"/>
          <w:sz w:val="28"/>
          <w:szCs w:val="28"/>
        </w:rPr>
        <w:t xml:space="preserve">. </w:t>
      </w:r>
    </w:p>
    <w:p w:rsidR="007769C8" w:rsidRPr="003D53D2" w:rsidRDefault="007769C8"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3D53D2">
        <w:rPr>
          <w:sz w:val="28"/>
          <w:szCs w:val="28"/>
        </w:rPr>
        <w:t xml:space="preserve"> </w:t>
      </w:r>
      <w:r w:rsidRPr="003D53D2">
        <w:rPr>
          <w:rFonts w:ascii="Times New Roman" w:hAnsi="Times New Roman" w:cs="Times New Roman"/>
          <w:sz w:val="28"/>
          <w:szCs w:val="28"/>
        </w:rPr>
        <w:t xml:space="preserve">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3D53D2">
        <w:rPr>
          <w:rFonts w:hAnsi="Times New Roman"/>
          <w:sz w:val="28"/>
          <w:szCs w:val="28"/>
          <w:u w:color="000000"/>
        </w:rPr>
        <w:t>для</w:t>
      </w:r>
      <w:r w:rsidRPr="003D53D2">
        <w:rPr>
          <w:rFonts w:hAnsi="Times New Roman"/>
          <w:sz w:val="28"/>
          <w:szCs w:val="28"/>
          <w:u w:color="000000"/>
        </w:rPr>
        <w:t xml:space="preserve"> </w:t>
      </w:r>
      <w:r w:rsidRPr="003D53D2">
        <w:rPr>
          <w:rFonts w:hAnsi="Times New Roman"/>
          <w:sz w:val="28"/>
          <w:szCs w:val="28"/>
          <w:u w:color="000000"/>
        </w:rPr>
        <w:t>каждого</w:t>
      </w:r>
      <w:r w:rsidRPr="003D53D2">
        <w:rPr>
          <w:rFonts w:hAnsi="Times New Roman"/>
          <w:sz w:val="28"/>
          <w:szCs w:val="28"/>
          <w:u w:color="000000"/>
        </w:rPr>
        <w:t xml:space="preserve"> </w:t>
      </w:r>
      <w:r w:rsidRPr="003D53D2">
        <w:rPr>
          <w:rFonts w:hAnsi="Times New Roman"/>
          <w:sz w:val="28"/>
          <w:szCs w:val="28"/>
          <w:u w:color="000000"/>
        </w:rPr>
        <w:t>обучающегося</w:t>
      </w:r>
      <w:r w:rsidRPr="003D53D2">
        <w:rPr>
          <w:rFonts w:hAnsi="Times New Roman"/>
          <w:sz w:val="28"/>
          <w:szCs w:val="28"/>
          <w:u w:color="000000"/>
        </w:rPr>
        <w:t xml:space="preserve"> </w:t>
      </w:r>
      <w:r w:rsidRPr="003D53D2">
        <w:rPr>
          <w:rFonts w:hAnsi="Times New Roman"/>
          <w:sz w:val="28"/>
          <w:szCs w:val="28"/>
          <w:u w:color="000000"/>
        </w:rPr>
        <w:t>определяется</w:t>
      </w:r>
      <w:r w:rsidRPr="003D53D2">
        <w:rPr>
          <w:rFonts w:hAnsi="Times New Roman"/>
          <w:sz w:val="28"/>
          <w:szCs w:val="28"/>
          <w:u w:color="000000"/>
        </w:rPr>
        <w:t xml:space="preserve"> </w:t>
      </w:r>
      <w:r w:rsidRPr="003D53D2">
        <w:rPr>
          <w:rFonts w:hAnsi="Times New Roman"/>
          <w:sz w:val="28"/>
          <w:szCs w:val="28"/>
          <w:u w:color="000000"/>
        </w:rPr>
        <w:t>с</w:t>
      </w:r>
      <w:r w:rsidRPr="003D53D2">
        <w:rPr>
          <w:rFonts w:hAnsi="Times New Roman"/>
          <w:sz w:val="28"/>
          <w:szCs w:val="28"/>
          <w:u w:color="000000"/>
        </w:rPr>
        <w:t xml:space="preserve"> </w:t>
      </w:r>
      <w:r w:rsidRPr="003D53D2">
        <w:rPr>
          <w:rFonts w:hAnsi="Times New Roman"/>
          <w:sz w:val="28"/>
          <w:szCs w:val="28"/>
          <w:u w:color="000000"/>
        </w:rPr>
        <w:t>учетом</w:t>
      </w:r>
      <w:r w:rsidRPr="003D53D2">
        <w:rPr>
          <w:rFonts w:hAnsi="Times New Roman"/>
          <w:sz w:val="28"/>
          <w:szCs w:val="28"/>
          <w:u w:color="000000"/>
        </w:rPr>
        <w:t xml:space="preserve"> </w:t>
      </w:r>
      <w:r w:rsidRPr="003D53D2">
        <w:rPr>
          <w:rFonts w:hAnsi="Times New Roman"/>
          <w:sz w:val="28"/>
          <w:szCs w:val="28"/>
          <w:u w:color="000000"/>
        </w:rPr>
        <w:t>его</w:t>
      </w:r>
      <w:r w:rsidRPr="003D53D2">
        <w:rPr>
          <w:rFonts w:hAnsi="Times New Roman"/>
          <w:sz w:val="28"/>
          <w:szCs w:val="28"/>
          <w:u w:color="000000"/>
        </w:rPr>
        <w:t xml:space="preserve"> </w:t>
      </w:r>
      <w:r w:rsidRPr="003D53D2">
        <w:rPr>
          <w:rFonts w:hAnsi="Times New Roman"/>
          <w:sz w:val="28"/>
          <w:szCs w:val="28"/>
          <w:u w:color="000000"/>
        </w:rPr>
        <w:t>особых</w:t>
      </w:r>
      <w:r w:rsidRPr="003D53D2">
        <w:rPr>
          <w:rFonts w:hAnsi="Times New Roman"/>
          <w:sz w:val="28"/>
          <w:szCs w:val="28"/>
          <w:u w:color="000000"/>
        </w:rPr>
        <w:t xml:space="preserve"> </w:t>
      </w:r>
      <w:r w:rsidRPr="003D53D2">
        <w:rPr>
          <w:rFonts w:hAnsi="Times New Roman"/>
          <w:sz w:val="28"/>
          <w:szCs w:val="28"/>
          <w:u w:color="000000"/>
        </w:rPr>
        <w:t>образовательных</w:t>
      </w:r>
      <w:r w:rsidRPr="003D53D2">
        <w:rPr>
          <w:rFonts w:hAnsi="Times New Roman"/>
          <w:sz w:val="28"/>
          <w:szCs w:val="28"/>
          <w:u w:color="000000"/>
        </w:rPr>
        <w:t xml:space="preserve"> </w:t>
      </w:r>
      <w:r w:rsidRPr="003D53D2">
        <w:rPr>
          <w:rFonts w:hAnsi="Times New Roman"/>
          <w:sz w:val="28"/>
          <w:szCs w:val="28"/>
          <w:u w:color="000000"/>
        </w:rPr>
        <w:t>потребностей</w:t>
      </w:r>
      <w:r w:rsidRPr="003D53D2">
        <w:rPr>
          <w:rFonts w:hAnsi="Times New Roman"/>
          <w:sz w:val="28"/>
          <w:szCs w:val="28"/>
          <w:u w:color="000000"/>
        </w:rPr>
        <w:t xml:space="preserve"> </w:t>
      </w:r>
      <w:r w:rsidRPr="003D53D2">
        <w:rPr>
          <w:rFonts w:hAnsi="Times New Roman"/>
          <w:sz w:val="28"/>
          <w:szCs w:val="28"/>
          <w:u w:color="000000"/>
        </w:rPr>
        <w:t>на</w:t>
      </w:r>
      <w:r w:rsidRPr="003D53D2">
        <w:rPr>
          <w:rFonts w:hAnsi="Times New Roman"/>
          <w:sz w:val="28"/>
          <w:szCs w:val="28"/>
          <w:u w:color="000000"/>
        </w:rPr>
        <w:t xml:space="preserve"> </w:t>
      </w:r>
      <w:r w:rsidRPr="003D53D2">
        <w:rPr>
          <w:rFonts w:hAnsi="Times New Roman"/>
          <w:sz w:val="28"/>
          <w:szCs w:val="28"/>
          <w:u w:color="000000"/>
        </w:rPr>
        <w:t>основе</w:t>
      </w:r>
      <w:r w:rsidRPr="003D53D2">
        <w:rPr>
          <w:rFonts w:hAnsi="Times New Roman"/>
          <w:sz w:val="28"/>
          <w:szCs w:val="28"/>
          <w:u w:color="000000"/>
        </w:rPr>
        <w:t xml:space="preserve"> </w:t>
      </w:r>
      <w:r w:rsidRPr="003D53D2">
        <w:rPr>
          <w:rFonts w:hAnsi="Times New Roman"/>
          <w:sz w:val="28"/>
          <w:szCs w:val="28"/>
          <w:u w:color="000000"/>
        </w:rPr>
        <w:t>рекомендаций</w:t>
      </w:r>
      <w:r w:rsidRPr="003D53D2">
        <w:rPr>
          <w:rFonts w:hAnsi="Times New Roman"/>
          <w:sz w:val="28"/>
          <w:szCs w:val="28"/>
          <w:u w:color="000000"/>
        </w:rPr>
        <w:t xml:space="preserve"> </w:t>
      </w:r>
      <w:r w:rsidRPr="003D53D2">
        <w:rPr>
          <w:rFonts w:hAnsi="Times New Roman"/>
          <w:sz w:val="28"/>
          <w:szCs w:val="28"/>
          <w:u w:color="000000"/>
        </w:rPr>
        <w:t>ПМПК</w:t>
      </w:r>
      <w:r w:rsidRPr="003D53D2">
        <w:rPr>
          <w:rFonts w:ascii="Times New Roman"/>
          <w:sz w:val="28"/>
          <w:szCs w:val="28"/>
          <w:u w:color="000000"/>
        </w:rPr>
        <w:t xml:space="preserve">, </w:t>
      </w:r>
      <w:r w:rsidRPr="003D53D2">
        <w:rPr>
          <w:rFonts w:hAnsi="Times New Roman"/>
          <w:sz w:val="28"/>
          <w:szCs w:val="28"/>
          <w:u w:color="000000"/>
        </w:rPr>
        <w:t>ИПР</w:t>
      </w:r>
      <w:r w:rsidRPr="003D53D2">
        <w:rPr>
          <w:rFonts w:ascii="Times New Roman"/>
          <w:sz w:val="28"/>
          <w:szCs w:val="28"/>
          <w:u w:color="000000"/>
        </w:rPr>
        <w:t>.</w:t>
      </w:r>
    </w:p>
    <w:p w:rsidR="007769C8" w:rsidRPr="003D53D2" w:rsidRDefault="007769C8"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769C8" w:rsidRPr="003D53D2" w:rsidRDefault="007769C8" w:rsidP="00536117">
      <w:pPr>
        <w:pStyle w:val="14TexstOSNOVA1012"/>
        <w:spacing w:line="240" w:lineRule="auto"/>
        <w:ind w:firstLine="709"/>
        <w:rPr>
          <w:rFonts w:ascii="Times New Roman" w:hAnsi="Times New Roman" w:cs="Times New Roman"/>
          <w:b/>
          <w:color w:val="auto"/>
          <w:sz w:val="28"/>
          <w:szCs w:val="28"/>
        </w:rPr>
      </w:pPr>
      <w:r w:rsidRPr="003D53D2">
        <w:rPr>
          <w:rFonts w:ascii="Times New Roman" w:hAnsi="Times New Roman" w:cs="Times New Roman"/>
          <w:b/>
          <w:bCs/>
          <w:color w:val="000000" w:themeColor="text1" w:themeShade="80"/>
          <w:sz w:val="28"/>
          <w:szCs w:val="28"/>
        </w:rPr>
        <w:t>1.1.3.</w:t>
      </w:r>
      <w:r w:rsidRPr="003D53D2">
        <w:rPr>
          <w:rFonts w:ascii="Times New Roman" w:hAnsi="Times New Roman"/>
          <w:b/>
          <w:sz w:val="28"/>
          <w:szCs w:val="28"/>
        </w:rPr>
        <w:t xml:space="preserve"> </w:t>
      </w:r>
      <w:r w:rsidRPr="003D53D2">
        <w:rPr>
          <w:rFonts w:ascii="Times New Roman" w:hAnsi="Times New Roman" w:cs="Times New Roman"/>
          <w:b/>
          <w:color w:val="auto"/>
          <w:sz w:val="28"/>
          <w:szCs w:val="28"/>
        </w:rPr>
        <w:t>Психолого-педагогическая характеристика обучающихся с ЗПР</w:t>
      </w:r>
    </w:p>
    <w:p w:rsidR="007769C8" w:rsidRPr="003D53D2" w:rsidRDefault="007769C8" w:rsidP="00536117">
      <w:pPr>
        <w:pStyle w:val="14TexstOSNOVA1012"/>
        <w:spacing w:line="240" w:lineRule="auto"/>
        <w:ind w:firstLine="709"/>
        <w:rPr>
          <w:rFonts w:ascii="Times New Roman" w:hAnsi="Times New Roman" w:cs="Times New Roman"/>
          <w:color w:val="auto"/>
          <w:sz w:val="28"/>
          <w:szCs w:val="28"/>
        </w:rPr>
      </w:pPr>
      <w:r w:rsidRPr="003D53D2">
        <w:rPr>
          <w:rFonts w:ascii="Times New Roman" w:hAnsi="Times New Roman" w:cs="Times New Roman"/>
          <w:color w:val="auto"/>
          <w:sz w:val="28"/>
          <w:szCs w:val="28"/>
        </w:rPr>
        <w:t>Обучающиеся с ЗПР</w:t>
      </w:r>
      <w:r w:rsidRPr="003D53D2">
        <w:rPr>
          <w:rFonts w:ascii="Times New Roman" w:hAnsi="Times New Roman" w:cs="Times New Roman"/>
          <w:b/>
          <w:bCs/>
          <w:color w:val="auto"/>
          <w:sz w:val="28"/>
          <w:szCs w:val="28"/>
        </w:rPr>
        <w:t xml:space="preserve"> </w:t>
      </w:r>
      <w:r w:rsidRPr="003D53D2">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3D53D2">
        <w:rPr>
          <w:rFonts w:ascii="Times New Roman" w:hAnsi="Times New Roman" w:cs="Times New Roman"/>
          <w:color w:val="auto"/>
          <w:sz w:val="28"/>
          <w:szCs w:val="28"/>
          <w:vertAlign w:val="superscript"/>
        </w:rPr>
        <w:footnoteReference w:id="1"/>
      </w:r>
      <w:r w:rsidRPr="003D53D2">
        <w:rPr>
          <w:rFonts w:ascii="Times New Roman" w:hAnsi="Times New Roman" w:cs="Times New Roman"/>
          <w:color w:val="auto"/>
          <w:sz w:val="28"/>
          <w:szCs w:val="28"/>
        </w:rPr>
        <w:t>.</w:t>
      </w:r>
    </w:p>
    <w:p w:rsidR="007769C8" w:rsidRPr="003D53D2" w:rsidRDefault="007769C8"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bCs/>
          <w:iCs/>
          <w:sz w:val="28"/>
          <w:szCs w:val="28"/>
        </w:rPr>
        <w:t xml:space="preserve">Категория обучающихся с </w:t>
      </w:r>
      <w:r w:rsidRPr="003D53D2">
        <w:rPr>
          <w:rFonts w:ascii="Times New Roman" w:hAnsi="Times New Roman" w:cs="Times New Roman"/>
          <w:sz w:val="28"/>
          <w:szCs w:val="28"/>
        </w:rPr>
        <w:t>ЗПР –</w:t>
      </w:r>
      <w:r w:rsidRPr="003D53D2">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w:t>
      </w:r>
      <w:r w:rsidRPr="003D53D2">
        <w:rPr>
          <w:rFonts w:ascii="Times New Roman" w:hAnsi="Times New Roman" w:cs="Times New Roman"/>
          <w:bCs/>
          <w:sz w:val="28"/>
          <w:szCs w:val="28"/>
        </w:rPr>
        <w:lastRenderedPageBreak/>
        <w:t>группа школьников.</w:t>
      </w:r>
      <w:r w:rsidRPr="003D53D2">
        <w:rPr>
          <w:rFonts w:ascii="Times New Roman" w:hAnsi="Times New Roman" w:cs="Times New Roman"/>
          <w:b/>
          <w:bCs/>
          <w:sz w:val="28"/>
          <w:szCs w:val="28"/>
        </w:rPr>
        <w:t xml:space="preserve"> </w:t>
      </w:r>
      <w:r w:rsidRPr="003D53D2">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7769C8" w:rsidRPr="003D53D2" w:rsidRDefault="007769C8"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769C8" w:rsidRPr="003D53D2" w:rsidRDefault="007769C8" w:rsidP="00536117">
      <w:pPr>
        <w:pStyle w:val="14TexstOSNOVA1012"/>
        <w:spacing w:line="240" w:lineRule="auto"/>
        <w:ind w:firstLine="709"/>
        <w:rPr>
          <w:rFonts w:ascii="Times New Roman" w:hAnsi="Times New Roman" w:cs="Times New Roman"/>
          <w:color w:val="auto"/>
          <w:sz w:val="28"/>
          <w:szCs w:val="28"/>
        </w:rPr>
      </w:pPr>
      <w:r w:rsidRPr="003D53D2">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7769C8" w:rsidRPr="003D53D2" w:rsidRDefault="007769C8" w:rsidP="00536117">
      <w:pPr>
        <w:pStyle w:val="14TexstOSNOVA1012"/>
        <w:spacing w:line="240" w:lineRule="auto"/>
        <w:ind w:firstLine="709"/>
        <w:rPr>
          <w:rFonts w:ascii="Times New Roman" w:hAnsi="Times New Roman" w:cs="Times New Roman"/>
          <w:color w:val="auto"/>
          <w:sz w:val="28"/>
          <w:szCs w:val="28"/>
        </w:rPr>
      </w:pPr>
      <w:r w:rsidRPr="003D53D2">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7769C8" w:rsidRPr="003D53D2" w:rsidRDefault="007769C8" w:rsidP="00536117">
      <w:pPr>
        <w:widowControl w:val="0"/>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7769C8" w:rsidRPr="003D53D2" w:rsidRDefault="007769C8" w:rsidP="00536117">
      <w:pPr>
        <w:pStyle w:val="14TexstOSNOVA1012"/>
        <w:spacing w:line="240" w:lineRule="auto"/>
        <w:ind w:firstLine="709"/>
        <w:rPr>
          <w:rFonts w:ascii="Times New Roman" w:hAnsi="Times New Roman" w:cs="Times New Roman"/>
          <w:color w:val="auto"/>
          <w:sz w:val="28"/>
          <w:szCs w:val="28"/>
        </w:rPr>
      </w:pPr>
      <w:r w:rsidRPr="003D53D2">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w:t>
      </w:r>
      <w:r w:rsidRPr="003D53D2">
        <w:rPr>
          <w:rFonts w:ascii="Times New Roman" w:hAnsi="Times New Roman" w:cs="Times New Roman"/>
          <w:color w:val="auto"/>
          <w:sz w:val="28"/>
          <w:szCs w:val="28"/>
        </w:rPr>
        <w:lastRenderedPageBreak/>
        <w:t>для рекомендации обучения по АООП НОО (вариант 7.1) могут быть представлены следующим образом.</w:t>
      </w:r>
    </w:p>
    <w:p w:rsidR="008D4E66" w:rsidRPr="003D53D2" w:rsidRDefault="007769C8"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АООП НОО (вариант 7.1</w:t>
      </w:r>
      <w:r w:rsidR="008D4E66" w:rsidRPr="003D53D2">
        <w:rPr>
          <w:rFonts w:ascii="Times New Roman" w:hAnsi="Times New Roman" w:cs="Times New Roman"/>
          <w:sz w:val="28"/>
          <w:szCs w:val="28"/>
        </w:rPr>
        <w:t>, вариант 7.2.</w:t>
      </w:r>
      <w:r w:rsidRPr="003D53D2">
        <w:rPr>
          <w:rFonts w:ascii="Times New Roman" w:hAnsi="Times New Roman" w:cs="Times New Roman"/>
          <w:sz w:val="28"/>
          <w:szCs w:val="28"/>
        </w:rPr>
        <w:t>)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sidRPr="003D53D2">
        <w:rPr>
          <w:rFonts w:ascii="Times New Roman" w:hAnsi="Times New Roman"/>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3D53D2">
        <w:rPr>
          <w:rFonts w:ascii="Times New Roman" w:hAnsi="Times New Roman" w:cs="Times New Roman"/>
          <w:sz w:val="28"/>
          <w:szCs w:val="28"/>
        </w:rPr>
        <w:t>Но при этом наблюдается устойчивость форм адаптивного поведения.</w:t>
      </w:r>
    </w:p>
    <w:p w:rsidR="00B828D6" w:rsidRPr="003D53D2" w:rsidRDefault="00B828D6" w:rsidP="003D53D2">
      <w:pPr>
        <w:spacing w:after="0" w:line="240" w:lineRule="auto"/>
        <w:jc w:val="both"/>
        <w:rPr>
          <w:rFonts w:ascii="Times New Roman" w:hAnsi="Times New Roman" w:cs="Times New Roman"/>
          <w:sz w:val="28"/>
          <w:szCs w:val="28"/>
        </w:rPr>
      </w:pPr>
    </w:p>
    <w:p w:rsidR="000E5A34" w:rsidRPr="003D53D2" w:rsidRDefault="007769C8" w:rsidP="00536117">
      <w:pPr>
        <w:widowControl w:val="0"/>
        <w:tabs>
          <w:tab w:val="left" w:pos="1480"/>
        </w:tabs>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1.1.4.</w:t>
      </w:r>
      <w:r w:rsidR="000E5A34" w:rsidRPr="003D53D2">
        <w:rPr>
          <w:rFonts w:ascii="Times New Roman" w:hAnsi="Times New Roman" w:cs="Times New Roman"/>
          <w:b/>
          <w:bCs/>
          <w:color w:val="000000" w:themeColor="text1" w:themeShade="80"/>
          <w:sz w:val="28"/>
          <w:szCs w:val="28"/>
        </w:rPr>
        <w:t>Особые   образовательные   потребности   обучающихся   с   задержкой</w:t>
      </w:r>
      <w:r w:rsidR="00C13934" w:rsidRPr="003D53D2">
        <w:rPr>
          <w:rFonts w:ascii="Times New Roman" w:hAnsi="Times New Roman" w:cs="Times New Roman"/>
          <w:b/>
          <w:bCs/>
          <w:color w:val="000000" w:themeColor="text1" w:themeShade="80"/>
          <w:sz w:val="28"/>
          <w:szCs w:val="28"/>
        </w:rPr>
        <w:t xml:space="preserve"> </w:t>
      </w:r>
      <w:r w:rsidR="000E5A34" w:rsidRPr="003D53D2">
        <w:rPr>
          <w:rFonts w:ascii="Times New Roman" w:hAnsi="Times New Roman" w:cs="Times New Roman"/>
          <w:b/>
          <w:bCs/>
          <w:color w:val="000000" w:themeColor="text1" w:themeShade="80"/>
          <w:sz w:val="28"/>
          <w:szCs w:val="28"/>
        </w:rPr>
        <w:t>психического развития</w:t>
      </w:r>
    </w:p>
    <w:p w:rsidR="000E5A34" w:rsidRPr="003D53D2" w:rsidRDefault="000E5A34" w:rsidP="00536117">
      <w:pPr>
        <w:widowControl w:val="0"/>
        <w:autoSpaceDE w:val="0"/>
        <w:autoSpaceDN w:val="0"/>
        <w:adjustRightInd w:val="0"/>
        <w:spacing w:after="0" w:line="240" w:lineRule="auto"/>
        <w:jc w:val="both"/>
        <w:rPr>
          <w:rFonts w:ascii="Times New Roman" w:hAnsi="Times New Roman" w:cs="Times New Roman"/>
          <w:color w:val="000000" w:themeColor="text1" w:themeShade="80"/>
          <w:sz w:val="28"/>
          <w:szCs w:val="28"/>
        </w:rPr>
      </w:pPr>
    </w:p>
    <w:p w:rsidR="007769C8" w:rsidRPr="003D53D2" w:rsidRDefault="007769C8" w:rsidP="00536117">
      <w:pPr>
        <w:pStyle w:val="14TexstOSNOVA1012"/>
        <w:spacing w:line="240" w:lineRule="auto"/>
        <w:ind w:firstLine="709"/>
        <w:rPr>
          <w:rFonts w:ascii="Times New Roman" w:hAnsi="Times New Roman" w:cs="Times New Roman"/>
          <w:b/>
          <w:caps/>
          <w:color w:val="auto"/>
          <w:sz w:val="28"/>
          <w:szCs w:val="28"/>
          <w:shd w:val="clear" w:color="auto" w:fill="FFFFFF"/>
        </w:rPr>
      </w:pPr>
      <w:r w:rsidRPr="003D53D2">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3D53D2">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3D53D2">
        <w:rPr>
          <w:rStyle w:val="af7"/>
          <w:rFonts w:ascii="Times New Roman" w:hAnsi="Times New Roman" w:cs="Times New Roman"/>
          <w:color w:val="auto"/>
          <w:sz w:val="28"/>
          <w:szCs w:val="28"/>
          <w:shd w:val="clear" w:color="auto" w:fill="FFFFFF"/>
        </w:rPr>
        <w:footnoteReference w:id="2"/>
      </w:r>
      <w:r w:rsidRPr="003D53D2">
        <w:rPr>
          <w:rFonts w:ascii="Times New Roman" w:hAnsi="Times New Roman" w:cs="Times New Roman"/>
          <w:color w:val="auto"/>
          <w:sz w:val="28"/>
          <w:szCs w:val="28"/>
          <w:shd w:val="clear" w:color="auto" w:fill="FFFFFF"/>
        </w:rPr>
        <w:t xml:space="preserve">, так и специфические. </w:t>
      </w:r>
    </w:p>
    <w:p w:rsidR="007769C8" w:rsidRPr="003D53D2" w:rsidRDefault="007769C8" w:rsidP="00536117">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3D53D2">
        <w:rPr>
          <w:rFonts w:ascii="Times New Roman" w:hAnsi="Times New Roman" w:cs="Times New Roman"/>
          <w:b w:val="0"/>
          <w:caps w:val="0"/>
          <w:color w:val="auto"/>
          <w:sz w:val="28"/>
          <w:szCs w:val="28"/>
          <w:shd w:val="clear" w:color="auto" w:fill="FFFFFF"/>
        </w:rPr>
        <w:t xml:space="preserve">К общим потребностям относятся: </w:t>
      </w:r>
    </w:p>
    <w:p w:rsidR="007769C8" w:rsidRPr="003D53D2" w:rsidRDefault="007769C8" w:rsidP="001C3072">
      <w:pPr>
        <w:pStyle w:val="p4"/>
        <w:numPr>
          <w:ilvl w:val="0"/>
          <w:numId w:val="25"/>
        </w:numPr>
        <w:spacing w:before="0" w:beforeAutospacing="0" w:after="0" w:afterAutospacing="0"/>
        <w:ind w:left="0" w:firstLine="709"/>
        <w:jc w:val="both"/>
        <w:rPr>
          <w:sz w:val="28"/>
          <w:szCs w:val="28"/>
        </w:rPr>
      </w:pPr>
      <w:r w:rsidRPr="003D53D2">
        <w:rPr>
          <w:sz w:val="28"/>
          <w:szCs w:val="28"/>
        </w:rPr>
        <w:t>получение специальной помощи средствами образования сразу же после выявления первичного нарушения развития;</w:t>
      </w:r>
    </w:p>
    <w:p w:rsidR="007769C8" w:rsidRPr="003D53D2" w:rsidRDefault="007769C8" w:rsidP="001C3072">
      <w:pPr>
        <w:pStyle w:val="p4"/>
        <w:numPr>
          <w:ilvl w:val="0"/>
          <w:numId w:val="25"/>
        </w:numPr>
        <w:tabs>
          <w:tab w:val="left" w:pos="1021"/>
        </w:tabs>
        <w:spacing w:before="0" w:beforeAutospacing="0" w:after="0" w:afterAutospacing="0"/>
        <w:ind w:left="0" w:firstLine="709"/>
        <w:jc w:val="both"/>
        <w:rPr>
          <w:sz w:val="28"/>
          <w:szCs w:val="28"/>
        </w:rPr>
      </w:pPr>
      <w:r w:rsidRPr="003D53D2">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7769C8" w:rsidRPr="003D53D2" w:rsidRDefault="007769C8" w:rsidP="001C3072">
      <w:pPr>
        <w:pStyle w:val="p4"/>
        <w:numPr>
          <w:ilvl w:val="0"/>
          <w:numId w:val="25"/>
        </w:numPr>
        <w:tabs>
          <w:tab w:val="left" w:pos="1021"/>
        </w:tabs>
        <w:spacing w:before="0" w:beforeAutospacing="0" w:after="0" w:afterAutospacing="0"/>
        <w:ind w:left="0" w:firstLine="709"/>
        <w:jc w:val="both"/>
        <w:rPr>
          <w:sz w:val="28"/>
          <w:szCs w:val="28"/>
        </w:rPr>
      </w:pPr>
      <w:r w:rsidRPr="003D53D2">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769C8" w:rsidRPr="003D53D2" w:rsidRDefault="007769C8" w:rsidP="001C3072">
      <w:pPr>
        <w:pStyle w:val="p4"/>
        <w:numPr>
          <w:ilvl w:val="0"/>
          <w:numId w:val="25"/>
        </w:numPr>
        <w:tabs>
          <w:tab w:val="left" w:pos="1021"/>
        </w:tabs>
        <w:spacing w:before="0" w:beforeAutospacing="0" w:after="0" w:afterAutospacing="0"/>
        <w:ind w:left="0" w:firstLine="709"/>
        <w:jc w:val="both"/>
        <w:rPr>
          <w:sz w:val="28"/>
          <w:szCs w:val="28"/>
        </w:rPr>
      </w:pPr>
      <w:r w:rsidRPr="003D53D2">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769C8" w:rsidRPr="003D53D2" w:rsidRDefault="007769C8" w:rsidP="00536117">
      <w:pPr>
        <w:pStyle w:val="p4"/>
        <w:spacing w:before="0" w:beforeAutospacing="0" w:after="0" w:afterAutospacing="0"/>
        <w:ind w:firstLine="709"/>
        <w:jc w:val="both"/>
        <w:rPr>
          <w:sz w:val="28"/>
          <w:szCs w:val="28"/>
        </w:rPr>
      </w:pPr>
      <w:r w:rsidRPr="003D53D2">
        <w:rPr>
          <w:rStyle w:val="s1"/>
          <w:sz w:val="28"/>
          <w:szCs w:val="28"/>
        </w:rPr>
        <w:sym w:font="Symbol" w:char="F0B7"/>
      </w:r>
      <w:r w:rsidRPr="003D53D2">
        <w:rPr>
          <w:rStyle w:val="s1"/>
          <w:sz w:val="28"/>
          <w:szCs w:val="28"/>
        </w:rPr>
        <w:t> </w:t>
      </w:r>
      <w:r w:rsidRPr="003D53D2">
        <w:rPr>
          <w:sz w:val="28"/>
          <w:szCs w:val="28"/>
        </w:rPr>
        <w:t>психологическое сопровождение, оптимизирующее взаимодействие ребенка с педагогами и соучениками; </w:t>
      </w:r>
    </w:p>
    <w:p w:rsidR="007769C8" w:rsidRPr="003D53D2" w:rsidRDefault="007769C8" w:rsidP="00536117">
      <w:pPr>
        <w:pStyle w:val="p4"/>
        <w:spacing w:before="0" w:beforeAutospacing="0" w:after="0" w:afterAutospacing="0"/>
        <w:ind w:firstLine="709"/>
        <w:jc w:val="both"/>
        <w:rPr>
          <w:sz w:val="28"/>
          <w:szCs w:val="28"/>
        </w:rPr>
      </w:pPr>
      <w:r w:rsidRPr="003D53D2">
        <w:rPr>
          <w:rStyle w:val="s1"/>
          <w:sz w:val="28"/>
          <w:szCs w:val="28"/>
        </w:rPr>
        <w:lastRenderedPageBreak/>
        <w:sym w:font="Symbol" w:char="F0B7"/>
      </w:r>
      <w:r w:rsidRPr="003D53D2">
        <w:rPr>
          <w:rStyle w:val="s1"/>
          <w:sz w:val="28"/>
          <w:szCs w:val="28"/>
        </w:rPr>
        <w:t> </w:t>
      </w:r>
      <w:r w:rsidRPr="003D53D2">
        <w:rPr>
          <w:sz w:val="28"/>
          <w:szCs w:val="28"/>
        </w:rPr>
        <w:t>психологическое сопровождение, направленное на установление взаимодействия семьи и образовательной организации;</w:t>
      </w:r>
    </w:p>
    <w:p w:rsidR="007769C8" w:rsidRPr="003D53D2" w:rsidRDefault="007769C8" w:rsidP="00536117">
      <w:pPr>
        <w:pStyle w:val="p4"/>
        <w:spacing w:before="0" w:beforeAutospacing="0" w:after="0" w:afterAutospacing="0"/>
        <w:ind w:firstLine="709"/>
        <w:jc w:val="both"/>
        <w:rPr>
          <w:sz w:val="28"/>
          <w:szCs w:val="28"/>
        </w:rPr>
      </w:pPr>
      <w:r w:rsidRPr="003D53D2">
        <w:rPr>
          <w:rStyle w:val="s1"/>
          <w:sz w:val="28"/>
          <w:szCs w:val="28"/>
        </w:rPr>
        <w:sym w:font="Symbol" w:char="F0B7"/>
      </w:r>
      <w:r w:rsidRPr="003D53D2">
        <w:rPr>
          <w:rStyle w:val="s1"/>
          <w:sz w:val="28"/>
          <w:szCs w:val="28"/>
        </w:rPr>
        <w:t> </w:t>
      </w:r>
      <w:r w:rsidRPr="003D53D2">
        <w:rPr>
          <w:sz w:val="28"/>
          <w:szCs w:val="28"/>
        </w:rPr>
        <w:t>постепенное расширение образовательного пространства, выходящего за пределы образовательной организации.</w:t>
      </w:r>
    </w:p>
    <w:p w:rsidR="007769C8" w:rsidRPr="003D53D2" w:rsidRDefault="007769C8" w:rsidP="00536117">
      <w:pPr>
        <w:pStyle w:val="p4"/>
        <w:spacing w:before="0" w:beforeAutospacing="0" w:after="0" w:afterAutospacing="0"/>
        <w:ind w:firstLine="709"/>
        <w:jc w:val="both"/>
        <w:rPr>
          <w:sz w:val="28"/>
          <w:szCs w:val="28"/>
        </w:rPr>
      </w:pPr>
      <w:r w:rsidRPr="003D53D2">
        <w:rPr>
          <w:sz w:val="28"/>
          <w:szCs w:val="28"/>
          <w:shd w:val="clear" w:color="auto" w:fill="FFFFFF"/>
        </w:rPr>
        <w:t>Для обучающихся с ЗПР, осваивающих АООП НОО (вариант 7.1</w:t>
      </w:r>
      <w:r w:rsidR="00982BDC" w:rsidRPr="003D53D2">
        <w:rPr>
          <w:sz w:val="28"/>
          <w:szCs w:val="28"/>
          <w:shd w:val="clear" w:color="auto" w:fill="FFFFFF"/>
        </w:rPr>
        <w:t>, вариант 7.2</w:t>
      </w:r>
      <w:r w:rsidRPr="003D53D2">
        <w:rPr>
          <w:sz w:val="28"/>
          <w:szCs w:val="28"/>
          <w:shd w:val="clear" w:color="auto" w:fill="FFFFFF"/>
        </w:rPr>
        <w:t>), характерны следующие специфические образовательные потребности:</w:t>
      </w:r>
    </w:p>
    <w:p w:rsidR="007769C8" w:rsidRPr="003D53D2" w:rsidRDefault="007769C8" w:rsidP="00536117">
      <w:pPr>
        <w:spacing w:after="0" w:line="240" w:lineRule="auto"/>
        <w:ind w:right="99" w:firstLine="709"/>
        <w:jc w:val="both"/>
        <w:rPr>
          <w:rFonts w:ascii="Times New Roman" w:hAnsi="Times New Roman" w:cs="Times New Roman"/>
          <w:sz w:val="28"/>
          <w:szCs w:val="28"/>
        </w:rPr>
      </w:pPr>
      <w:r w:rsidRPr="003D53D2">
        <w:rPr>
          <w:rStyle w:val="s1"/>
          <w:sz w:val="28"/>
          <w:szCs w:val="28"/>
        </w:rPr>
        <w:sym w:font="Symbol" w:char="F0B7"/>
      </w:r>
      <w:r w:rsidRPr="003D53D2">
        <w:rPr>
          <w:rStyle w:val="s1"/>
          <w:sz w:val="28"/>
          <w:szCs w:val="28"/>
        </w:rPr>
        <w:t> </w:t>
      </w:r>
      <w:r w:rsidRPr="003D53D2">
        <w:rPr>
          <w:rFonts w:ascii="Times New Roman" w:hAnsi="Times New Roman" w:cs="Times New Roman"/>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7769C8" w:rsidRPr="003D53D2" w:rsidRDefault="007769C8" w:rsidP="00536117">
      <w:pPr>
        <w:pStyle w:val="p4"/>
        <w:spacing w:before="0" w:beforeAutospacing="0" w:after="0" w:afterAutospacing="0"/>
        <w:ind w:firstLine="709"/>
        <w:jc w:val="both"/>
        <w:rPr>
          <w:sz w:val="28"/>
          <w:szCs w:val="28"/>
        </w:rPr>
      </w:pPr>
      <w:r w:rsidRPr="003D53D2">
        <w:rPr>
          <w:rStyle w:val="s1"/>
          <w:sz w:val="28"/>
          <w:szCs w:val="28"/>
        </w:rPr>
        <w:sym w:font="Symbol" w:char="F0B7"/>
      </w:r>
      <w:r w:rsidRPr="003D53D2">
        <w:rPr>
          <w:rStyle w:val="s1"/>
          <w:sz w:val="28"/>
          <w:szCs w:val="28"/>
        </w:rPr>
        <w:t> </w:t>
      </w:r>
      <w:r w:rsidRPr="003D53D2">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rFonts w:ascii="Times New Roman" w:hAnsi="Times New Roman" w:cs="Times New Roman"/>
          <w:sz w:val="28"/>
          <w:szCs w:val="28"/>
        </w:rPr>
        <w:sym w:font="Symbol" w:char="F0B7"/>
      </w:r>
      <w:r w:rsidRPr="003D53D2">
        <w:rPr>
          <w:rStyle w:val="s1"/>
          <w:rFonts w:ascii="Times New Roman" w:hAnsi="Times New Roman" w:cs="Times New Roman"/>
          <w:sz w:val="28"/>
          <w:szCs w:val="28"/>
        </w:rPr>
        <w:t> </w:t>
      </w:r>
      <w:r w:rsidRPr="003D53D2">
        <w:rPr>
          <w:rFonts w:ascii="Times New Roman" w:hAnsi="Times New Roman" w:cs="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7769C8" w:rsidRPr="003D53D2" w:rsidRDefault="007769C8" w:rsidP="00536117">
      <w:pPr>
        <w:pStyle w:val="p4"/>
        <w:spacing w:before="0" w:beforeAutospacing="0" w:after="0" w:afterAutospacing="0"/>
        <w:ind w:firstLine="709"/>
        <w:jc w:val="both"/>
        <w:rPr>
          <w:sz w:val="28"/>
          <w:szCs w:val="28"/>
        </w:rPr>
      </w:pPr>
      <w:r w:rsidRPr="003D53D2">
        <w:rPr>
          <w:rStyle w:val="s1"/>
          <w:sz w:val="28"/>
          <w:szCs w:val="28"/>
        </w:rPr>
        <w:sym w:font="Symbol" w:char="F0B7"/>
      </w:r>
      <w:r w:rsidRPr="003D53D2">
        <w:rPr>
          <w:rStyle w:val="s1"/>
          <w:sz w:val="28"/>
          <w:szCs w:val="28"/>
        </w:rPr>
        <w:t> </w:t>
      </w:r>
      <w:r w:rsidRPr="003D53D2">
        <w:rPr>
          <w:sz w:val="28"/>
          <w:szCs w:val="28"/>
        </w:rPr>
        <w:t xml:space="preserve">организация процесса обучения с учетом специфики усвоения знаний, умений и навыков обучающимися с ЗПР с учетом темпа учебной работы </w:t>
      </w:r>
      <w:r w:rsidR="007B3D8E" w:rsidRPr="003D53D2">
        <w:rPr>
          <w:sz w:val="28"/>
          <w:szCs w:val="28"/>
        </w:rPr>
        <w:t>(«</w:t>
      </w:r>
      <w:r w:rsidRPr="003D53D2">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sz w:val="28"/>
          <w:szCs w:val="28"/>
        </w:rPr>
        <w:sym w:font="Symbol" w:char="F0B7"/>
      </w:r>
      <w:r w:rsidRPr="003D53D2">
        <w:rPr>
          <w:rStyle w:val="s1"/>
          <w:sz w:val="28"/>
          <w:szCs w:val="28"/>
        </w:rPr>
        <w:t> </w:t>
      </w:r>
      <w:r w:rsidRPr="003D53D2">
        <w:rPr>
          <w:rFonts w:ascii="Times New Roman" w:hAnsi="Times New Roman" w:cs="Times New Roman"/>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7769C8" w:rsidRPr="003D53D2" w:rsidRDefault="007769C8" w:rsidP="00536117">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D53D2">
        <w:rPr>
          <w:rStyle w:val="s1"/>
          <w:sz w:val="28"/>
          <w:szCs w:val="28"/>
        </w:rPr>
        <w:sym w:font="Symbol" w:char="F0B7"/>
      </w:r>
      <w:r w:rsidRPr="003D53D2">
        <w:rPr>
          <w:rStyle w:val="s1"/>
          <w:sz w:val="28"/>
          <w:szCs w:val="28"/>
        </w:rPr>
        <w:t> </w:t>
      </w:r>
      <w:r w:rsidRPr="003D53D2">
        <w:rPr>
          <w:rFonts w:ascii="Times New Roman" w:hAnsi="Times New Roman" w:cs="Times New Roman"/>
          <w:sz w:val="28"/>
          <w:szCs w:val="28"/>
        </w:rPr>
        <w:t>профилактика и коррекция социокультурной и школьной дезадаптации;</w:t>
      </w:r>
    </w:p>
    <w:p w:rsidR="007769C8" w:rsidRPr="003D53D2" w:rsidRDefault="007769C8" w:rsidP="00536117">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D53D2">
        <w:rPr>
          <w:rStyle w:val="s1"/>
          <w:sz w:val="28"/>
          <w:szCs w:val="28"/>
        </w:rPr>
        <w:sym w:font="Symbol" w:char="F0B7"/>
      </w:r>
      <w:r w:rsidRPr="003D53D2">
        <w:rPr>
          <w:rStyle w:val="s1"/>
          <w:sz w:val="28"/>
          <w:szCs w:val="28"/>
        </w:rPr>
        <w:t> </w:t>
      </w:r>
      <w:r w:rsidRPr="003D53D2">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rFonts w:ascii="Times New Roman" w:hAnsi="Times New Roman" w:cs="Times New Roman"/>
          <w:sz w:val="28"/>
          <w:szCs w:val="28"/>
        </w:rPr>
        <w:sym w:font="Symbol" w:char="F0B7"/>
      </w:r>
      <w:r w:rsidRPr="003D53D2">
        <w:rPr>
          <w:rStyle w:val="s1"/>
          <w:rFonts w:ascii="Times New Roman" w:hAnsi="Times New Roman" w:cs="Times New Roman"/>
          <w:sz w:val="28"/>
          <w:szCs w:val="28"/>
        </w:rPr>
        <w:t> </w:t>
      </w:r>
      <w:r w:rsidRPr="003D53D2">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rFonts w:ascii="Times New Roman" w:hAnsi="Times New Roman" w:cs="Times New Roman"/>
          <w:sz w:val="28"/>
          <w:szCs w:val="28"/>
        </w:rPr>
        <w:sym w:font="Symbol" w:char="F0B7"/>
      </w:r>
      <w:r w:rsidRPr="003D53D2">
        <w:rPr>
          <w:rStyle w:val="s1"/>
          <w:rFonts w:ascii="Times New Roman" w:hAnsi="Times New Roman" w:cs="Times New Roman"/>
          <w:sz w:val="28"/>
          <w:szCs w:val="28"/>
        </w:rPr>
        <w:t> </w:t>
      </w:r>
      <w:r w:rsidRPr="003D53D2">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rFonts w:ascii="Times New Roman" w:hAnsi="Times New Roman" w:cs="Times New Roman"/>
          <w:sz w:val="28"/>
          <w:szCs w:val="28"/>
        </w:rPr>
        <w:sym w:font="Symbol" w:char="F0B7"/>
      </w:r>
      <w:r w:rsidRPr="003D53D2">
        <w:rPr>
          <w:rStyle w:val="s1"/>
          <w:rFonts w:ascii="Times New Roman" w:hAnsi="Times New Roman" w:cs="Times New Roman"/>
          <w:sz w:val="28"/>
          <w:szCs w:val="28"/>
        </w:rPr>
        <w:t> </w:t>
      </w:r>
      <w:r w:rsidRPr="003D53D2">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rFonts w:ascii="Times New Roman" w:hAnsi="Times New Roman" w:cs="Times New Roman"/>
          <w:sz w:val="28"/>
          <w:szCs w:val="28"/>
        </w:rPr>
        <w:sym w:font="Symbol" w:char="F0B7"/>
      </w:r>
      <w:r w:rsidRPr="003D53D2">
        <w:rPr>
          <w:rStyle w:val="s1"/>
          <w:rFonts w:ascii="Times New Roman" w:hAnsi="Times New Roman" w:cs="Times New Roman"/>
          <w:sz w:val="28"/>
          <w:szCs w:val="28"/>
        </w:rPr>
        <w:t> </w:t>
      </w:r>
      <w:r w:rsidRPr="003D53D2">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rFonts w:ascii="Times New Roman" w:hAnsi="Times New Roman" w:cs="Times New Roman"/>
          <w:sz w:val="28"/>
          <w:szCs w:val="28"/>
        </w:rPr>
        <w:sym w:font="Symbol" w:char="F0B7"/>
      </w:r>
      <w:r w:rsidRPr="003D53D2">
        <w:rPr>
          <w:rStyle w:val="s1"/>
          <w:rFonts w:ascii="Times New Roman" w:hAnsi="Times New Roman" w:cs="Times New Roman"/>
          <w:sz w:val="28"/>
          <w:szCs w:val="28"/>
        </w:rPr>
        <w:t> </w:t>
      </w:r>
      <w:r w:rsidRPr="003D53D2">
        <w:rPr>
          <w:rFonts w:ascii="Times New Roman" w:hAnsi="Times New Roman" w:cs="Times New Roman"/>
          <w:sz w:val="28"/>
          <w:szCs w:val="28"/>
        </w:rPr>
        <w:t>постоянная актуализация знаний, умений и одобряемых обществом норм поведения;</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sz w:val="28"/>
          <w:szCs w:val="28"/>
        </w:rPr>
        <w:lastRenderedPageBreak/>
        <w:sym w:font="Symbol" w:char="F0B7"/>
      </w:r>
      <w:r w:rsidRPr="003D53D2">
        <w:rPr>
          <w:rStyle w:val="s1"/>
          <w:sz w:val="28"/>
          <w:szCs w:val="28"/>
        </w:rPr>
        <w:t> </w:t>
      </w:r>
      <w:r w:rsidRPr="003D53D2">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sz w:val="28"/>
          <w:szCs w:val="28"/>
        </w:rPr>
        <w:sym w:font="Symbol" w:char="F0B7"/>
      </w:r>
      <w:r w:rsidRPr="003D53D2">
        <w:rPr>
          <w:rStyle w:val="s1"/>
          <w:sz w:val="28"/>
          <w:szCs w:val="28"/>
        </w:rPr>
        <w:t> </w:t>
      </w:r>
      <w:r w:rsidRPr="003D53D2">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rFonts w:ascii="Times New Roman" w:hAnsi="Times New Roman" w:cs="Times New Roman"/>
          <w:sz w:val="28"/>
          <w:szCs w:val="28"/>
        </w:rPr>
        <w:sym w:font="Symbol" w:char="F0B7"/>
      </w:r>
      <w:r w:rsidRPr="003D53D2">
        <w:rPr>
          <w:rStyle w:val="s1"/>
          <w:rFonts w:ascii="Times New Roman" w:hAnsi="Times New Roman" w:cs="Times New Roman"/>
          <w:sz w:val="28"/>
          <w:szCs w:val="28"/>
        </w:rPr>
        <w:t> </w:t>
      </w:r>
      <w:r w:rsidRPr="003D53D2">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769C8" w:rsidRPr="003D53D2" w:rsidRDefault="007769C8"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Style w:val="s1"/>
          <w:rFonts w:ascii="Times New Roman" w:hAnsi="Times New Roman" w:cs="Times New Roman"/>
          <w:sz w:val="28"/>
          <w:szCs w:val="28"/>
        </w:rPr>
        <w:sym w:font="Symbol" w:char="F0B7"/>
      </w:r>
      <w:r w:rsidRPr="003D53D2">
        <w:rPr>
          <w:rStyle w:val="s1"/>
          <w:rFonts w:ascii="Times New Roman" w:hAnsi="Times New Roman" w:cs="Times New Roman"/>
          <w:sz w:val="28"/>
          <w:szCs w:val="28"/>
        </w:rPr>
        <w:t> </w:t>
      </w:r>
      <w:r w:rsidRPr="003D53D2">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50949" w:rsidRPr="003D53D2" w:rsidRDefault="00450949" w:rsidP="00536117">
      <w:pPr>
        <w:tabs>
          <w:tab w:val="left" w:pos="0"/>
          <w:tab w:val="right" w:leader="dot" w:pos="9639"/>
        </w:tabs>
        <w:spacing w:before="120" w:after="120" w:line="240" w:lineRule="auto"/>
        <w:outlineLvl w:val="2"/>
        <w:rPr>
          <w:rFonts w:ascii="Times New Roman" w:hAnsi="Times New Roman" w:cs="Times New Roman"/>
          <w:b/>
          <w:sz w:val="28"/>
          <w:szCs w:val="28"/>
        </w:rPr>
      </w:pPr>
      <w:bookmarkStart w:id="1" w:name="_Toc415833116"/>
      <w:r w:rsidRPr="003D53D2">
        <w:rPr>
          <w:rFonts w:ascii="Times New Roman" w:hAnsi="Times New Roman" w:cs="Times New Roman"/>
          <w:b/>
          <w:sz w:val="28"/>
          <w:szCs w:val="28"/>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1"/>
    </w:p>
    <w:p w:rsidR="00450949" w:rsidRPr="003D53D2" w:rsidRDefault="00450949" w:rsidP="00536117">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sidRPr="003D53D2">
        <w:rPr>
          <w:rFonts w:hAnsi="Times New Roman"/>
          <w:sz w:val="28"/>
          <w:szCs w:val="28"/>
        </w:rPr>
        <w:t>Самым</w:t>
      </w:r>
      <w:r w:rsidRPr="003D53D2">
        <w:rPr>
          <w:rFonts w:hAnsi="Times New Roman"/>
          <w:sz w:val="28"/>
          <w:szCs w:val="28"/>
        </w:rPr>
        <w:t xml:space="preserve"> </w:t>
      </w:r>
      <w:r w:rsidRPr="003D53D2">
        <w:rPr>
          <w:rFonts w:hAnsi="Times New Roman"/>
          <w:sz w:val="28"/>
          <w:szCs w:val="28"/>
        </w:rPr>
        <w:t>общим</w:t>
      </w:r>
      <w:r w:rsidRPr="003D53D2">
        <w:rPr>
          <w:rFonts w:hAnsi="Times New Roman"/>
          <w:sz w:val="28"/>
          <w:szCs w:val="28"/>
        </w:rPr>
        <w:t xml:space="preserve"> </w:t>
      </w:r>
      <w:r w:rsidRPr="003D53D2">
        <w:rPr>
          <w:rFonts w:hAnsi="Times New Roman"/>
          <w:sz w:val="28"/>
          <w:szCs w:val="28"/>
        </w:rPr>
        <w:t>результатом</w:t>
      </w:r>
      <w:r w:rsidRPr="003D53D2">
        <w:rPr>
          <w:rFonts w:hAnsi="Times New Roman"/>
          <w:sz w:val="28"/>
          <w:szCs w:val="28"/>
        </w:rPr>
        <w:t xml:space="preserve"> </w:t>
      </w:r>
      <w:r w:rsidRPr="003D53D2">
        <w:rPr>
          <w:rFonts w:hAnsi="Times New Roman"/>
          <w:sz w:val="28"/>
          <w:szCs w:val="28"/>
        </w:rPr>
        <w:t>освоения</w:t>
      </w:r>
      <w:r w:rsidRPr="003D53D2">
        <w:rPr>
          <w:rFonts w:hAnsi="Times New Roman"/>
          <w:sz w:val="28"/>
          <w:szCs w:val="28"/>
        </w:rPr>
        <w:t xml:space="preserve"> </w:t>
      </w:r>
      <w:r w:rsidRPr="003D53D2">
        <w:rPr>
          <w:rFonts w:hAnsi="Times New Roman"/>
          <w:sz w:val="28"/>
          <w:szCs w:val="28"/>
        </w:rPr>
        <w:t>АООП</w:t>
      </w:r>
      <w:r w:rsidRPr="003D53D2">
        <w:rPr>
          <w:rFonts w:hAnsi="Times New Roman"/>
          <w:sz w:val="28"/>
          <w:szCs w:val="28"/>
        </w:rPr>
        <w:t xml:space="preserve"> </w:t>
      </w:r>
      <w:r w:rsidRPr="003D53D2">
        <w:rPr>
          <w:rFonts w:hAnsi="Times New Roman"/>
          <w:sz w:val="28"/>
          <w:szCs w:val="28"/>
        </w:rPr>
        <w:t>НОО</w:t>
      </w:r>
      <w:r w:rsidRPr="003D53D2">
        <w:rPr>
          <w:rFonts w:hAnsi="Times New Roman"/>
          <w:sz w:val="28"/>
          <w:szCs w:val="28"/>
        </w:rPr>
        <w:t xml:space="preserve"> </w:t>
      </w:r>
      <w:r w:rsidRPr="003D53D2">
        <w:rPr>
          <w:rFonts w:hAnsi="Times New Roman"/>
          <w:sz w:val="28"/>
          <w:szCs w:val="28"/>
        </w:rPr>
        <w:t>обучающихся</w:t>
      </w:r>
      <w:r w:rsidRPr="003D53D2">
        <w:rPr>
          <w:rFonts w:hAnsi="Times New Roman"/>
          <w:sz w:val="28"/>
          <w:szCs w:val="28"/>
        </w:rPr>
        <w:t xml:space="preserve"> </w:t>
      </w:r>
      <w:r w:rsidRPr="003D53D2">
        <w:rPr>
          <w:rFonts w:hAnsi="Times New Roman"/>
          <w:sz w:val="28"/>
          <w:szCs w:val="28"/>
        </w:rPr>
        <w:t>с</w:t>
      </w:r>
      <w:r w:rsidRPr="003D53D2">
        <w:rPr>
          <w:rFonts w:hAnsi="Times New Roman"/>
          <w:sz w:val="28"/>
          <w:szCs w:val="28"/>
        </w:rPr>
        <w:t xml:space="preserve"> </w:t>
      </w:r>
      <w:r w:rsidRPr="003D53D2">
        <w:rPr>
          <w:rFonts w:hAnsi="Times New Roman"/>
          <w:sz w:val="28"/>
          <w:szCs w:val="28"/>
        </w:rPr>
        <w:t>ЗПР</w:t>
      </w:r>
      <w:r w:rsidRPr="003D53D2">
        <w:rPr>
          <w:rFonts w:hAnsi="Times New Roman"/>
          <w:sz w:val="28"/>
          <w:szCs w:val="28"/>
        </w:rPr>
        <w:t xml:space="preserve"> </w:t>
      </w:r>
      <w:r w:rsidRPr="003D53D2">
        <w:rPr>
          <w:rFonts w:hAnsi="Times New Roman"/>
          <w:sz w:val="28"/>
          <w:szCs w:val="28"/>
        </w:rPr>
        <w:t>должно</w:t>
      </w:r>
      <w:r w:rsidRPr="003D53D2">
        <w:rPr>
          <w:rFonts w:hAnsi="Times New Roman"/>
          <w:sz w:val="28"/>
          <w:szCs w:val="28"/>
        </w:rPr>
        <w:t xml:space="preserve"> </w:t>
      </w:r>
      <w:r w:rsidRPr="003D53D2">
        <w:rPr>
          <w:rFonts w:hAnsi="Times New Roman"/>
          <w:sz w:val="28"/>
          <w:szCs w:val="28"/>
        </w:rPr>
        <w:t>стать</w:t>
      </w:r>
      <w:r w:rsidRPr="003D53D2">
        <w:rPr>
          <w:rFonts w:hAnsi="Times New Roman"/>
          <w:sz w:val="28"/>
          <w:szCs w:val="28"/>
        </w:rPr>
        <w:t xml:space="preserve"> </w:t>
      </w:r>
      <w:r w:rsidRPr="003D53D2">
        <w:rPr>
          <w:rFonts w:hAnsi="Times New Roman"/>
          <w:sz w:val="28"/>
          <w:szCs w:val="28"/>
        </w:rPr>
        <w:t>полноценное</w:t>
      </w:r>
      <w:r w:rsidRPr="003D53D2">
        <w:rPr>
          <w:rFonts w:hAnsi="Times New Roman"/>
          <w:sz w:val="28"/>
          <w:szCs w:val="28"/>
        </w:rPr>
        <w:t xml:space="preserve"> </w:t>
      </w:r>
      <w:r w:rsidRPr="003D53D2">
        <w:rPr>
          <w:rFonts w:hAnsi="Times New Roman"/>
          <w:sz w:val="28"/>
          <w:szCs w:val="28"/>
        </w:rPr>
        <w:t>начальное</w:t>
      </w:r>
      <w:r w:rsidRPr="003D53D2">
        <w:rPr>
          <w:rFonts w:hAnsi="Times New Roman"/>
          <w:sz w:val="28"/>
          <w:szCs w:val="28"/>
        </w:rPr>
        <w:t xml:space="preserve"> </w:t>
      </w:r>
      <w:r w:rsidRPr="003D53D2">
        <w:rPr>
          <w:rFonts w:hAnsi="Times New Roman"/>
          <w:sz w:val="28"/>
          <w:szCs w:val="28"/>
        </w:rPr>
        <w:t>общее</w:t>
      </w:r>
      <w:r w:rsidRPr="003D53D2">
        <w:rPr>
          <w:rFonts w:hAnsi="Times New Roman"/>
          <w:sz w:val="28"/>
          <w:szCs w:val="28"/>
        </w:rPr>
        <w:t xml:space="preserve"> </w:t>
      </w:r>
      <w:r w:rsidRPr="003D53D2">
        <w:rPr>
          <w:rFonts w:hAnsi="Times New Roman"/>
          <w:sz w:val="28"/>
          <w:szCs w:val="28"/>
        </w:rPr>
        <w:t>образование</w:t>
      </w:r>
      <w:r w:rsidRPr="003D53D2">
        <w:rPr>
          <w:rFonts w:ascii="Times New Roman"/>
          <w:sz w:val="28"/>
          <w:szCs w:val="28"/>
        </w:rPr>
        <w:t xml:space="preserve">, </w:t>
      </w:r>
      <w:r w:rsidRPr="003D53D2">
        <w:rPr>
          <w:rFonts w:hAnsi="Times New Roman"/>
          <w:sz w:val="28"/>
          <w:szCs w:val="28"/>
        </w:rPr>
        <w:t>развитие</w:t>
      </w:r>
      <w:r w:rsidRPr="003D53D2">
        <w:rPr>
          <w:rFonts w:hAnsi="Times New Roman"/>
          <w:sz w:val="28"/>
          <w:szCs w:val="28"/>
        </w:rPr>
        <w:t xml:space="preserve"> </w:t>
      </w:r>
      <w:r w:rsidRPr="003D53D2">
        <w:rPr>
          <w:rFonts w:hAnsi="Times New Roman"/>
          <w:sz w:val="28"/>
          <w:szCs w:val="28"/>
        </w:rPr>
        <w:t>социальных</w:t>
      </w:r>
      <w:r w:rsidRPr="003D53D2">
        <w:rPr>
          <w:rFonts w:hAnsi="Times New Roman"/>
          <w:sz w:val="28"/>
          <w:szCs w:val="28"/>
        </w:rPr>
        <w:t xml:space="preserve"> (</w:t>
      </w:r>
      <w:r w:rsidRPr="003D53D2">
        <w:rPr>
          <w:rFonts w:hAnsi="Times New Roman"/>
          <w:sz w:val="28"/>
          <w:szCs w:val="28"/>
        </w:rPr>
        <w:t>жизненных</w:t>
      </w:r>
      <w:r w:rsidRPr="003D53D2">
        <w:rPr>
          <w:rFonts w:hAnsi="Times New Roman"/>
          <w:sz w:val="28"/>
          <w:szCs w:val="28"/>
        </w:rPr>
        <w:t xml:space="preserve">) </w:t>
      </w:r>
      <w:r w:rsidRPr="003D53D2">
        <w:rPr>
          <w:rFonts w:hAnsi="Times New Roman"/>
          <w:sz w:val="28"/>
          <w:szCs w:val="28"/>
        </w:rPr>
        <w:t>компетенций</w:t>
      </w:r>
      <w:r w:rsidRPr="003D53D2">
        <w:rPr>
          <w:rFonts w:ascii="Times New Roman"/>
          <w:sz w:val="28"/>
          <w:szCs w:val="28"/>
        </w:rPr>
        <w:t>.</w:t>
      </w:r>
    </w:p>
    <w:p w:rsidR="00450949" w:rsidRPr="003D53D2" w:rsidRDefault="00450949" w:rsidP="00536117">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3D53D2">
        <w:rPr>
          <w:rFonts w:ascii="Times New Roman" w:eastAsia="Times New Roman" w:hAnsi="Times New Roman" w:cs="Times New Roman"/>
          <w:bCs/>
          <w:sz w:val="28"/>
          <w:szCs w:val="28"/>
        </w:rPr>
        <w:t>Личностные, метапредметные и предметные результаты</w:t>
      </w:r>
      <w:r w:rsidRPr="003D53D2">
        <w:rPr>
          <w:rFonts w:ascii="Times New Roman" w:eastAsia="Times New Roman" w:hAnsi="Times New Roman" w:cs="Times New Roman"/>
          <w:sz w:val="28"/>
          <w:szCs w:val="28"/>
        </w:rPr>
        <w:t xml:space="preserve"> освоения обучающимися с ЗПР АООП НОО соответствуют ФГОС НОО</w:t>
      </w:r>
      <w:r w:rsidRPr="003D53D2">
        <w:rPr>
          <w:rStyle w:val="af7"/>
          <w:rFonts w:ascii="Times New Roman" w:hAnsi="Times New Roman" w:cs="Times New Roman"/>
          <w:sz w:val="28"/>
          <w:szCs w:val="28"/>
        </w:rPr>
        <w:footnoteReference w:id="3"/>
      </w:r>
      <w:r w:rsidRPr="003D53D2">
        <w:rPr>
          <w:rFonts w:ascii="Times New Roman" w:eastAsia="Times New Roman" w:hAnsi="Times New Roman" w:cs="Times New Roman"/>
          <w:sz w:val="28"/>
          <w:szCs w:val="28"/>
        </w:rPr>
        <w:t>.</w:t>
      </w:r>
    </w:p>
    <w:p w:rsidR="00893723" w:rsidRPr="003D53D2" w:rsidRDefault="00893723" w:rsidP="00536117">
      <w:pPr>
        <w:pStyle w:val="Default"/>
        <w:ind w:firstLine="709"/>
        <w:jc w:val="both"/>
        <w:rPr>
          <w:color w:val="000000" w:themeColor="text1" w:themeShade="80"/>
          <w:sz w:val="28"/>
          <w:szCs w:val="28"/>
        </w:rPr>
      </w:pPr>
      <w:r w:rsidRPr="003D53D2">
        <w:rPr>
          <w:color w:val="000000" w:themeColor="text1" w:themeShade="80"/>
          <w:sz w:val="28"/>
          <w:szCs w:val="28"/>
        </w:rPr>
        <w:t>Результаты освоения обучающимися с задержкой психического развития</w:t>
      </w:r>
      <w:r w:rsidR="00982BDC" w:rsidRPr="003D53D2">
        <w:rPr>
          <w:color w:val="000000" w:themeColor="text1" w:themeShade="80"/>
          <w:sz w:val="28"/>
          <w:szCs w:val="28"/>
        </w:rPr>
        <w:t xml:space="preserve"> </w:t>
      </w:r>
      <w:r w:rsidRPr="003D53D2">
        <w:rPr>
          <w:color w:val="000000" w:themeColor="text1" w:themeShade="80"/>
          <w:sz w:val="28"/>
          <w:szCs w:val="28"/>
        </w:rPr>
        <w:t>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w:t>
      </w:r>
    </w:p>
    <w:p w:rsidR="00893723" w:rsidRPr="003D53D2" w:rsidRDefault="00893723"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3D53D2">
        <w:rPr>
          <w:i/>
          <w:iCs/>
          <w:color w:val="000000" w:themeColor="text1" w:themeShade="80"/>
          <w:sz w:val="28"/>
          <w:szCs w:val="28"/>
        </w:rPr>
        <w:t xml:space="preserve">личностных, метапредметных </w:t>
      </w:r>
      <w:r w:rsidRPr="003D53D2">
        <w:rPr>
          <w:color w:val="000000" w:themeColor="text1" w:themeShade="80"/>
          <w:sz w:val="28"/>
          <w:szCs w:val="28"/>
        </w:rPr>
        <w:t xml:space="preserve">и </w:t>
      </w:r>
      <w:r w:rsidRPr="003D53D2">
        <w:rPr>
          <w:i/>
          <w:iCs/>
          <w:color w:val="000000" w:themeColor="text1" w:themeShade="80"/>
          <w:sz w:val="28"/>
          <w:szCs w:val="28"/>
        </w:rPr>
        <w:t>предметных</w:t>
      </w:r>
      <w:r w:rsidRPr="003D53D2">
        <w:rPr>
          <w:color w:val="000000" w:themeColor="text1" w:themeShade="80"/>
          <w:sz w:val="28"/>
          <w:szCs w:val="28"/>
        </w:rPr>
        <w:t xml:space="preserve">. </w:t>
      </w:r>
    </w:p>
    <w:p w:rsidR="00893723" w:rsidRPr="003D53D2" w:rsidRDefault="00893723" w:rsidP="00536117">
      <w:pPr>
        <w:pStyle w:val="Default"/>
        <w:ind w:firstLine="708"/>
        <w:jc w:val="both"/>
        <w:rPr>
          <w:color w:val="000000" w:themeColor="text1" w:themeShade="80"/>
          <w:sz w:val="28"/>
          <w:szCs w:val="28"/>
        </w:rPr>
      </w:pPr>
      <w:r w:rsidRPr="003D53D2">
        <w:rPr>
          <w:i/>
          <w:iCs/>
          <w:color w:val="000000" w:themeColor="text1" w:themeShade="80"/>
          <w:sz w:val="28"/>
          <w:szCs w:val="28"/>
          <w:u w:val="single"/>
        </w:rPr>
        <w:t xml:space="preserve">Личностные результаты </w:t>
      </w:r>
      <w:r w:rsidRPr="003D53D2">
        <w:rPr>
          <w:color w:val="000000" w:themeColor="text1" w:themeShade="80"/>
          <w:sz w:val="28"/>
          <w:szCs w:val="28"/>
        </w:rPr>
        <w:t>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w:t>
      </w:r>
      <w:r w:rsidR="00982BDC" w:rsidRPr="003D53D2">
        <w:rPr>
          <w:color w:val="000000" w:themeColor="text1" w:themeShade="80"/>
          <w:sz w:val="28"/>
          <w:szCs w:val="28"/>
        </w:rPr>
        <w:t xml:space="preserve"> </w:t>
      </w:r>
      <w:r w:rsidRPr="003D53D2">
        <w:rPr>
          <w:color w:val="000000" w:themeColor="text1" w:themeShade="80"/>
          <w:sz w:val="28"/>
          <w:szCs w:val="28"/>
        </w:rPr>
        <w:t>обучающегося, социально значимые ценностные установки,</w:t>
      </w:r>
      <w:r w:rsidR="00982BDC" w:rsidRPr="003D53D2">
        <w:rPr>
          <w:color w:val="000000" w:themeColor="text1" w:themeShade="80"/>
          <w:sz w:val="28"/>
          <w:szCs w:val="28"/>
        </w:rPr>
        <w:t xml:space="preserve"> </w:t>
      </w:r>
      <w:r w:rsidRPr="003D53D2">
        <w:rPr>
          <w:color w:val="000000" w:themeColor="text1" w:themeShade="80"/>
          <w:sz w:val="28"/>
          <w:szCs w:val="28"/>
        </w:rPr>
        <w:t>необходимые</w:t>
      </w:r>
      <w:r w:rsidR="00982BDC" w:rsidRPr="003D53D2">
        <w:rPr>
          <w:color w:val="000000" w:themeColor="text1" w:themeShade="80"/>
          <w:sz w:val="28"/>
          <w:szCs w:val="28"/>
        </w:rPr>
        <w:t xml:space="preserve"> </w:t>
      </w:r>
      <w:r w:rsidRPr="003D53D2">
        <w:rPr>
          <w:color w:val="000000" w:themeColor="text1" w:themeShade="80"/>
          <w:sz w:val="28"/>
          <w:szCs w:val="28"/>
        </w:rPr>
        <w:t>для достижения основной цели современного образования ― введения обучающихся с ЗПР</w:t>
      </w:r>
      <w:r w:rsidR="00982BDC" w:rsidRPr="003D53D2">
        <w:rPr>
          <w:color w:val="000000" w:themeColor="text1" w:themeShade="80"/>
          <w:sz w:val="28"/>
          <w:szCs w:val="28"/>
        </w:rPr>
        <w:t xml:space="preserve"> </w:t>
      </w:r>
      <w:r w:rsidRPr="003D53D2">
        <w:rPr>
          <w:color w:val="000000" w:themeColor="text1" w:themeShade="80"/>
          <w:sz w:val="28"/>
          <w:szCs w:val="28"/>
        </w:rPr>
        <w:t>в культуру, овладение ими социо-культурным опытом.</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893723" w:rsidRPr="003D53D2" w:rsidRDefault="00893723" w:rsidP="00536117">
      <w:pPr>
        <w:pStyle w:val="a3"/>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1)</w:t>
      </w:r>
      <w:r w:rsidR="00982BDC"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осознание себя как гражданина России;</w:t>
      </w:r>
      <w:r w:rsidR="00982BDC"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формирование чувства гордости за свою Родину, российский народ и историю России;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3) формирование уважительного отношения к иному мнению, истории и культуре других народов;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lastRenderedPageBreak/>
        <w:t>4)развитие адекватных представлений о собственных возможностях, о насущно необходимом жизнеобеспечении;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5)овладение начальными навыками адаптации в динамично изменяющемся и развивающемся мире;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6) овладение социально</w:t>
      </w:r>
      <w:r w:rsidRPr="003D53D2">
        <w:rPr>
          <w:color w:val="000000" w:themeColor="text1" w:themeShade="80"/>
          <w:sz w:val="28"/>
          <w:szCs w:val="28"/>
        </w:rPr>
        <w:softHyphen/>
        <w:t>-бытовыми умениями, используемыми в повседневной жизни;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7) владение навыками коммуникации и принятыми ритуалами социального взаимодействия;</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8) способность к осмыслению и дифференциации картины мира, ее временно-пространственной организации;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9) способность к осмысление социального окружения, своего места в нем, принятие соответствующих возрасту ценностей и социальных ролей;</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10) принятие и освоение социальной роли обучающегося, формирование и развитие социально значимых мотивов учебной деятельности;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11)развитие навыков сотрудничества со взрослыми и сверстниками в разных социальных ситуациях;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12) формирование эстетических потребностей, ценностей и чувств;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3723" w:rsidRPr="003D53D2" w:rsidRDefault="00893723" w:rsidP="00536117">
      <w:pPr>
        <w:pStyle w:val="a3"/>
        <w:spacing w:after="0" w:line="240" w:lineRule="auto"/>
        <w:ind w:left="0"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u w:val="single"/>
        </w:rPr>
        <w:t xml:space="preserve">Метапредметные результаты </w:t>
      </w:r>
      <w:r w:rsidRPr="003D53D2">
        <w:rPr>
          <w:rFonts w:ascii="Times New Roman" w:hAnsi="Times New Roman" w:cs="Times New Roman"/>
          <w:color w:val="000000" w:themeColor="text1" w:themeShade="80"/>
          <w:sz w:val="28"/>
          <w:szCs w:val="28"/>
        </w:rPr>
        <w:t>освоения адаптированной основной образовательной программы начального общего образования,включающие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должны отражать:</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1)овладение способностью принимать и сохранять цели и задачи решения типовых учебных и практических задач;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2)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3) формирование умения понимать причины успеха/неуспеха учебной деятельности;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4) освоение начальных форм познавательной и личностной рефлексии;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5)использование элементарных знаково-символических средств представления информации для создания схем решения учебных и практических задач;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6)использование речевых средств и средств информационных и коммуникационных технологий (ИКТ) для</w:t>
      </w:r>
      <w:r w:rsidR="00982BDC" w:rsidRPr="003D53D2">
        <w:rPr>
          <w:color w:val="000000" w:themeColor="text1" w:themeShade="80"/>
          <w:sz w:val="28"/>
          <w:szCs w:val="28"/>
        </w:rPr>
        <w:t xml:space="preserve"> </w:t>
      </w:r>
      <w:r w:rsidRPr="003D53D2">
        <w:rPr>
          <w:color w:val="000000" w:themeColor="text1" w:themeShade="80"/>
          <w:sz w:val="28"/>
          <w:szCs w:val="28"/>
        </w:rPr>
        <w:t xml:space="preserve">решения коммуникативных и познавательных задач;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7)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lastRenderedPageBreak/>
        <w:t xml:space="preserve">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893723" w:rsidRPr="003D53D2" w:rsidRDefault="00893723" w:rsidP="00536117">
      <w:pPr>
        <w:pStyle w:val="a3"/>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9)овладение навыками смыслового чтения текстов</w:t>
      </w:r>
      <w:r w:rsidR="00982BDC"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10)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12)умение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13) готовность конструктивно разрешать конфликты посредством учета интересов сторон и сотрудничества;</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893723" w:rsidRPr="003D53D2" w:rsidRDefault="00893723" w:rsidP="00536117">
      <w:pPr>
        <w:pStyle w:val="Default"/>
        <w:jc w:val="both"/>
        <w:rPr>
          <w:color w:val="000000" w:themeColor="text1" w:themeShade="80"/>
          <w:sz w:val="28"/>
          <w:szCs w:val="28"/>
        </w:rPr>
      </w:pPr>
      <w:r w:rsidRPr="003D53D2">
        <w:rPr>
          <w:i/>
          <w:iCs/>
          <w:color w:val="000000" w:themeColor="text1" w:themeShade="80"/>
          <w:sz w:val="28"/>
          <w:szCs w:val="28"/>
          <w:u w:val="single"/>
        </w:rPr>
        <w:t xml:space="preserve">Предметные результаты </w:t>
      </w:r>
      <w:r w:rsidRPr="003D53D2">
        <w:rPr>
          <w:color w:val="000000" w:themeColor="text1" w:themeShade="80"/>
          <w:sz w:val="28"/>
          <w:szCs w:val="28"/>
        </w:rPr>
        <w:t xml:space="preserve">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p>
    <w:p w:rsidR="00893723" w:rsidRPr="003D53D2" w:rsidRDefault="00893723" w:rsidP="00536117">
      <w:pPr>
        <w:pStyle w:val="Default"/>
        <w:jc w:val="both"/>
        <w:rPr>
          <w:color w:val="000000" w:themeColor="text1" w:themeShade="80"/>
          <w:sz w:val="28"/>
          <w:szCs w:val="28"/>
        </w:rPr>
      </w:pPr>
      <w:r w:rsidRPr="003D53D2">
        <w:rPr>
          <w:b/>
          <w:bCs/>
          <w:color w:val="000000" w:themeColor="text1" w:themeShade="80"/>
          <w:sz w:val="28"/>
          <w:szCs w:val="28"/>
        </w:rPr>
        <w:tab/>
        <w:t>Филология</w:t>
      </w:r>
    </w:p>
    <w:p w:rsidR="00893723" w:rsidRPr="003D53D2" w:rsidRDefault="00982BDC" w:rsidP="00536117">
      <w:pPr>
        <w:pStyle w:val="Default"/>
        <w:jc w:val="both"/>
        <w:rPr>
          <w:color w:val="000000" w:themeColor="text1" w:themeShade="80"/>
          <w:sz w:val="28"/>
          <w:szCs w:val="28"/>
        </w:rPr>
      </w:pPr>
      <w:r w:rsidRPr="003D53D2">
        <w:rPr>
          <w:b/>
          <w:bCs/>
          <w:i/>
          <w:iCs/>
          <w:color w:val="000000" w:themeColor="text1" w:themeShade="80"/>
          <w:sz w:val="28"/>
          <w:szCs w:val="28"/>
        </w:rPr>
        <w:tab/>
        <w:t>Русский язык</w:t>
      </w:r>
      <w:r w:rsidR="00893723" w:rsidRPr="003D53D2">
        <w:rPr>
          <w:b/>
          <w:bCs/>
          <w:i/>
          <w:iCs/>
          <w:color w:val="000000" w:themeColor="text1" w:themeShade="80"/>
          <w:sz w:val="28"/>
          <w:szCs w:val="28"/>
        </w:rPr>
        <w:t>:</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2) формирование интереса к изучению родного (русского) языка;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3) овладение первоначальными представлениями о правилах речевого этикета;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4) овладение основами грамотного письма;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5) овладение обучающимися коммуникативно-речевыми умениями, необходимыми для совершенствования их речевой практики;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6) формирование позитивного отношения к правильной устной и письменной речи как показателям общей культуры и гражданской позиции человека;</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893723" w:rsidRPr="003D53D2" w:rsidRDefault="00893723" w:rsidP="00536117">
      <w:pPr>
        <w:pStyle w:val="Default"/>
        <w:jc w:val="both"/>
        <w:rPr>
          <w:color w:val="000000" w:themeColor="text1" w:themeShade="80"/>
          <w:sz w:val="28"/>
          <w:szCs w:val="28"/>
        </w:rPr>
      </w:pPr>
    </w:p>
    <w:p w:rsidR="0042025D" w:rsidRDefault="0042025D" w:rsidP="00536117">
      <w:pPr>
        <w:pStyle w:val="Default"/>
        <w:ind w:firstLine="708"/>
        <w:jc w:val="both"/>
        <w:rPr>
          <w:b/>
          <w:bCs/>
          <w:i/>
          <w:iCs/>
          <w:color w:val="000000" w:themeColor="text1" w:themeShade="80"/>
          <w:sz w:val="28"/>
          <w:szCs w:val="28"/>
        </w:rPr>
      </w:pPr>
    </w:p>
    <w:p w:rsidR="00893723" w:rsidRPr="003D53D2" w:rsidRDefault="00893723"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lastRenderedPageBreak/>
        <w:t>Литературное чтение:</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3) осознанное, правильное, плавное чтение вслух целыми словами с использованием некоторых средств устной выразительности речи; </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4) понимание роли чтения, использование разных видов чтения; </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7) формирование потребности в систематическом чтении;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8) выбор с помощью взрослого интересующей литературы. </w:t>
      </w:r>
    </w:p>
    <w:p w:rsidR="00893723" w:rsidRPr="003D53D2" w:rsidRDefault="00893723" w:rsidP="00536117">
      <w:pPr>
        <w:pStyle w:val="Default"/>
        <w:jc w:val="both"/>
        <w:rPr>
          <w:color w:val="000000" w:themeColor="text1" w:themeShade="80"/>
          <w:sz w:val="28"/>
          <w:szCs w:val="28"/>
        </w:rPr>
      </w:pPr>
    </w:p>
    <w:p w:rsidR="00893723" w:rsidRPr="003D53D2" w:rsidRDefault="00893723" w:rsidP="00536117">
      <w:pPr>
        <w:pStyle w:val="a3"/>
        <w:spacing w:after="0" w:line="240" w:lineRule="auto"/>
        <w:ind w:left="0" w:firstLine="708"/>
        <w:jc w:val="both"/>
        <w:rPr>
          <w:rFonts w:ascii="Times New Roman" w:hAnsi="Times New Roman" w:cs="Times New Roman"/>
          <w:b/>
          <w:bCs/>
          <w:i/>
          <w:iCs/>
          <w:color w:val="000000" w:themeColor="text1" w:themeShade="80"/>
          <w:sz w:val="28"/>
          <w:szCs w:val="28"/>
        </w:rPr>
      </w:pPr>
      <w:r w:rsidRPr="003D53D2">
        <w:rPr>
          <w:rFonts w:ascii="Times New Roman" w:hAnsi="Times New Roman" w:cs="Times New Roman"/>
          <w:b/>
          <w:bCs/>
          <w:i/>
          <w:iCs/>
          <w:color w:val="000000" w:themeColor="text1" w:themeShade="80"/>
          <w:sz w:val="28"/>
          <w:szCs w:val="28"/>
        </w:rPr>
        <w:t>Иностранный язык:</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93723" w:rsidRPr="003D53D2" w:rsidRDefault="00893723" w:rsidP="00536117">
      <w:pPr>
        <w:pStyle w:val="Default"/>
        <w:jc w:val="both"/>
        <w:rPr>
          <w:color w:val="000000" w:themeColor="text1" w:themeShade="80"/>
          <w:sz w:val="28"/>
          <w:szCs w:val="28"/>
        </w:rPr>
      </w:pPr>
    </w:p>
    <w:p w:rsidR="00893723" w:rsidRPr="003D53D2" w:rsidRDefault="00893723" w:rsidP="00536117">
      <w:pPr>
        <w:pStyle w:val="Default"/>
        <w:ind w:firstLine="708"/>
        <w:jc w:val="both"/>
        <w:rPr>
          <w:color w:val="000000" w:themeColor="text1" w:themeShade="80"/>
          <w:sz w:val="28"/>
          <w:szCs w:val="28"/>
        </w:rPr>
      </w:pPr>
      <w:r w:rsidRPr="003D53D2">
        <w:rPr>
          <w:b/>
          <w:bCs/>
          <w:color w:val="000000" w:themeColor="text1" w:themeShade="80"/>
          <w:sz w:val="28"/>
          <w:szCs w:val="28"/>
        </w:rPr>
        <w:t>Математика и информатика</w:t>
      </w:r>
    </w:p>
    <w:p w:rsidR="00893723" w:rsidRPr="003D53D2" w:rsidRDefault="00893723"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Математика:</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lastRenderedPageBreak/>
        <w:t xml:space="preserve">2) приобретение начального опыта применения математических знаний для решения учебно-познавательных и учебно-практических задач;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893723" w:rsidRPr="003D53D2" w:rsidRDefault="00893723" w:rsidP="00536117">
      <w:pPr>
        <w:pStyle w:val="Default"/>
        <w:jc w:val="both"/>
        <w:rPr>
          <w:color w:val="000000" w:themeColor="text1" w:themeShade="80"/>
          <w:sz w:val="28"/>
          <w:szCs w:val="28"/>
        </w:rPr>
      </w:pPr>
    </w:p>
    <w:p w:rsidR="00893723" w:rsidRPr="003D53D2" w:rsidRDefault="00893723" w:rsidP="00536117">
      <w:pPr>
        <w:pStyle w:val="Default"/>
        <w:ind w:firstLine="708"/>
        <w:jc w:val="both"/>
        <w:rPr>
          <w:color w:val="000000" w:themeColor="text1" w:themeShade="80"/>
          <w:sz w:val="28"/>
          <w:szCs w:val="28"/>
        </w:rPr>
      </w:pPr>
      <w:r w:rsidRPr="003D53D2">
        <w:rPr>
          <w:b/>
          <w:bCs/>
          <w:color w:val="000000" w:themeColor="text1" w:themeShade="80"/>
          <w:sz w:val="28"/>
          <w:szCs w:val="28"/>
        </w:rPr>
        <w:t>Обществознание и естествознание (Окружающий мир)</w:t>
      </w:r>
    </w:p>
    <w:p w:rsidR="00893723" w:rsidRPr="003D53D2" w:rsidRDefault="00893723" w:rsidP="00536117">
      <w:pPr>
        <w:pStyle w:val="Default"/>
        <w:ind w:firstLine="708"/>
        <w:jc w:val="both"/>
        <w:rPr>
          <w:b/>
          <w:bCs/>
          <w:i/>
          <w:iCs/>
          <w:color w:val="000000" w:themeColor="text1" w:themeShade="80"/>
          <w:sz w:val="28"/>
          <w:szCs w:val="28"/>
        </w:rPr>
      </w:pPr>
      <w:r w:rsidRPr="003D53D2">
        <w:rPr>
          <w:b/>
          <w:bCs/>
          <w:i/>
          <w:iCs/>
          <w:color w:val="000000" w:themeColor="text1" w:themeShade="80"/>
          <w:sz w:val="28"/>
          <w:szCs w:val="28"/>
        </w:rPr>
        <w:t>Окружающий мир:</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2) расширение, углубление и систематизация знаний о предметах и явлениях окружающего</w:t>
      </w:r>
      <w:r w:rsidR="00D14F4B" w:rsidRPr="003D53D2">
        <w:rPr>
          <w:color w:val="000000" w:themeColor="text1" w:themeShade="80"/>
          <w:sz w:val="28"/>
          <w:szCs w:val="28"/>
        </w:rPr>
        <w:t xml:space="preserve"> </w:t>
      </w:r>
      <w:r w:rsidRPr="003D53D2">
        <w:rPr>
          <w:color w:val="000000" w:themeColor="text1" w:themeShade="80"/>
          <w:sz w:val="28"/>
          <w:szCs w:val="28"/>
        </w:rPr>
        <w:t>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4) развитие навыков устанавливать и выявлять причинно-следственные связи в окружающем мире,</w:t>
      </w:r>
      <w:r w:rsidR="00D14F4B" w:rsidRPr="003D53D2">
        <w:rPr>
          <w:color w:val="000000" w:themeColor="text1" w:themeShade="80"/>
          <w:sz w:val="28"/>
          <w:szCs w:val="28"/>
        </w:rPr>
        <w:t xml:space="preserve"> </w:t>
      </w:r>
      <w:r w:rsidRPr="003D53D2">
        <w:rPr>
          <w:color w:val="000000" w:themeColor="text1" w:themeShade="80"/>
          <w:sz w:val="28"/>
          <w:szCs w:val="28"/>
        </w:rPr>
        <w:t>умение прогнозировать простые последствия собственных действий и действий, совершаемых другими людьми.</w:t>
      </w:r>
    </w:p>
    <w:p w:rsidR="00893723" w:rsidRPr="003D53D2" w:rsidRDefault="00893723" w:rsidP="00536117">
      <w:pPr>
        <w:pStyle w:val="Default"/>
        <w:jc w:val="both"/>
        <w:rPr>
          <w:color w:val="000000" w:themeColor="text1" w:themeShade="80"/>
          <w:sz w:val="28"/>
          <w:szCs w:val="28"/>
        </w:rPr>
      </w:pPr>
    </w:p>
    <w:p w:rsidR="00893723" w:rsidRPr="003D53D2" w:rsidRDefault="00893723" w:rsidP="00536117">
      <w:pPr>
        <w:pStyle w:val="Default"/>
        <w:ind w:firstLine="708"/>
        <w:jc w:val="both"/>
        <w:rPr>
          <w:color w:val="000000" w:themeColor="text1" w:themeShade="80"/>
          <w:sz w:val="28"/>
          <w:szCs w:val="28"/>
        </w:rPr>
      </w:pPr>
      <w:r w:rsidRPr="003D53D2">
        <w:rPr>
          <w:b/>
          <w:bCs/>
          <w:color w:val="000000" w:themeColor="text1" w:themeShade="80"/>
          <w:sz w:val="28"/>
          <w:szCs w:val="28"/>
        </w:rPr>
        <w:t>Основы религиозных культур и светской этики</w:t>
      </w:r>
    </w:p>
    <w:p w:rsidR="00893723" w:rsidRPr="003D53D2" w:rsidRDefault="00893723" w:rsidP="00536117">
      <w:pPr>
        <w:pStyle w:val="Default"/>
        <w:jc w:val="both"/>
        <w:rPr>
          <w:color w:val="000000" w:themeColor="text1" w:themeShade="80"/>
          <w:sz w:val="28"/>
          <w:szCs w:val="28"/>
        </w:rPr>
      </w:pPr>
      <w:r w:rsidRPr="003D53D2">
        <w:rPr>
          <w:b/>
          <w:bCs/>
          <w:i/>
          <w:iCs/>
          <w:color w:val="000000" w:themeColor="text1" w:themeShade="80"/>
          <w:sz w:val="28"/>
          <w:szCs w:val="28"/>
        </w:rPr>
        <w:t>Основы религиозных культур и светской этики:</w:t>
      </w:r>
    </w:p>
    <w:p w:rsidR="00893723" w:rsidRPr="003D53D2" w:rsidRDefault="00893723" w:rsidP="00536117">
      <w:pPr>
        <w:pStyle w:val="Default"/>
        <w:spacing w:after="199"/>
        <w:jc w:val="both"/>
        <w:rPr>
          <w:color w:val="000000" w:themeColor="text1" w:themeShade="80"/>
          <w:sz w:val="28"/>
          <w:szCs w:val="28"/>
        </w:rPr>
      </w:pPr>
      <w:r w:rsidRPr="003D53D2">
        <w:rPr>
          <w:color w:val="000000" w:themeColor="text1" w:themeShade="80"/>
          <w:sz w:val="28"/>
          <w:szCs w:val="28"/>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93723" w:rsidRPr="003D53D2" w:rsidRDefault="00893723" w:rsidP="00536117">
      <w:pPr>
        <w:pStyle w:val="Default"/>
        <w:spacing w:after="199"/>
        <w:jc w:val="both"/>
        <w:rPr>
          <w:color w:val="000000" w:themeColor="text1" w:themeShade="80"/>
          <w:sz w:val="28"/>
          <w:szCs w:val="28"/>
        </w:rPr>
      </w:pPr>
      <w:r w:rsidRPr="003D53D2">
        <w:rPr>
          <w:color w:val="000000" w:themeColor="text1" w:themeShade="80"/>
          <w:sz w:val="28"/>
          <w:szCs w:val="28"/>
        </w:rPr>
        <w:t>2) понимание значения нравственности, веры и религии в жизни человека и общества;</w:t>
      </w:r>
    </w:p>
    <w:p w:rsidR="00893723" w:rsidRPr="003D53D2" w:rsidRDefault="00893723" w:rsidP="00536117">
      <w:pPr>
        <w:pStyle w:val="Default"/>
        <w:spacing w:after="199"/>
        <w:jc w:val="both"/>
        <w:rPr>
          <w:color w:val="000000" w:themeColor="text1" w:themeShade="80"/>
          <w:sz w:val="28"/>
          <w:szCs w:val="28"/>
        </w:rPr>
      </w:pPr>
      <w:r w:rsidRPr="003D53D2">
        <w:rPr>
          <w:color w:val="000000" w:themeColor="text1" w:themeShade="80"/>
          <w:sz w:val="28"/>
          <w:szCs w:val="28"/>
        </w:rPr>
        <w:t>3) формирование первоначальных представлений о светской этике, о традиционных религиях, их роли в культуре, истории и современности России;</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4) осознание ценности человеческой жизни.</w:t>
      </w:r>
    </w:p>
    <w:p w:rsidR="00893723" w:rsidRPr="003D53D2" w:rsidRDefault="00893723" w:rsidP="00536117">
      <w:pPr>
        <w:pStyle w:val="Default"/>
        <w:jc w:val="both"/>
        <w:rPr>
          <w:color w:val="000000" w:themeColor="text1" w:themeShade="80"/>
          <w:sz w:val="28"/>
          <w:szCs w:val="28"/>
        </w:rPr>
      </w:pPr>
    </w:p>
    <w:p w:rsidR="00893723" w:rsidRPr="003D53D2" w:rsidRDefault="00893723" w:rsidP="00536117">
      <w:pPr>
        <w:pStyle w:val="Default"/>
        <w:ind w:firstLine="708"/>
        <w:jc w:val="both"/>
        <w:rPr>
          <w:color w:val="000000" w:themeColor="text1" w:themeShade="80"/>
          <w:sz w:val="28"/>
          <w:szCs w:val="28"/>
        </w:rPr>
      </w:pPr>
      <w:r w:rsidRPr="003D53D2">
        <w:rPr>
          <w:b/>
          <w:bCs/>
          <w:color w:val="000000" w:themeColor="text1" w:themeShade="80"/>
          <w:sz w:val="28"/>
          <w:szCs w:val="28"/>
        </w:rPr>
        <w:t>Искусство</w:t>
      </w:r>
    </w:p>
    <w:p w:rsidR="00893723" w:rsidRPr="003D53D2" w:rsidRDefault="00893723" w:rsidP="00536117">
      <w:pPr>
        <w:pStyle w:val="Default"/>
        <w:jc w:val="both"/>
        <w:rPr>
          <w:color w:val="000000" w:themeColor="text1" w:themeShade="80"/>
          <w:sz w:val="28"/>
          <w:szCs w:val="28"/>
        </w:rPr>
      </w:pPr>
      <w:r w:rsidRPr="003D53D2">
        <w:rPr>
          <w:b/>
          <w:bCs/>
          <w:i/>
          <w:iCs/>
          <w:color w:val="000000" w:themeColor="text1" w:themeShade="80"/>
          <w:sz w:val="28"/>
          <w:szCs w:val="28"/>
        </w:rPr>
        <w:t>Изобразительное искусство:</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lastRenderedPageBreak/>
        <w:t>2) развитие эстетическихчувств,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-эстетического отношения к произведениям искусства;</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93723" w:rsidRPr="003D53D2" w:rsidRDefault="00893723" w:rsidP="00536117">
      <w:pPr>
        <w:pStyle w:val="Default"/>
        <w:jc w:val="both"/>
        <w:rPr>
          <w:color w:val="000000" w:themeColor="text1" w:themeShade="80"/>
          <w:sz w:val="28"/>
          <w:szCs w:val="28"/>
        </w:rPr>
      </w:pPr>
      <w:r w:rsidRPr="003D53D2">
        <w:rPr>
          <w:b/>
          <w:bCs/>
          <w:color w:val="000000" w:themeColor="text1" w:themeShade="80"/>
          <w:sz w:val="28"/>
          <w:szCs w:val="28"/>
        </w:rPr>
        <w:t xml:space="preserve">5) </w:t>
      </w:r>
      <w:r w:rsidRPr="003D53D2">
        <w:rPr>
          <w:color w:val="000000" w:themeColor="text1" w:themeShade="80"/>
          <w:sz w:val="28"/>
          <w:szCs w:val="28"/>
        </w:rPr>
        <w:t>овладение практическими умениями самовыражения средствами изобразительного искусства.</w:t>
      </w:r>
    </w:p>
    <w:p w:rsidR="00893723" w:rsidRPr="003D53D2" w:rsidRDefault="00893723"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Музыка:</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1) формирование первоначальных представлений о роли музыки в жизни человека, ее роли в  духовно-нравственном развитии человека;</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4) формирование эстетических чувств в процессе слушания музыкальных произведений различных жанров;</w:t>
      </w:r>
    </w:p>
    <w:p w:rsidR="00D14F4B"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3723" w:rsidRPr="003D53D2" w:rsidRDefault="00893723" w:rsidP="00536117">
      <w:pPr>
        <w:pStyle w:val="Default"/>
        <w:ind w:firstLine="708"/>
        <w:jc w:val="both"/>
        <w:rPr>
          <w:color w:val="000000" w:themeColor="text1" w:themeShade="80"/>
          <w:sz w:val="28"/>
          <w:szCs w:val="28"/>
        </w:rPr>
      </w:pPr>
      <w:r w:rsidRPr="003D53D2">
        <w:rPr>
          <w:b/>
          <w:bCs/>
          <w:color w:val="000000" w:themeColor="text1" w:themeShade="80"/>
          <w:sz w:val="28"/>
          <w:szCs w:val="28"/>
        </w:rPr>
        <w:t>Технология</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1) формирование навыков самообслуживания, овладение некоторыми технологическими приемами ручной обработки материалов,усвоение правил техники безопасности;</w:t>
      </w:r>
    </w:p>
    <w:p w:rsidR="00893723" w:rsidRPr="003D53D2" w:rsidRDefault="00893723" w:rsidP="00536117">
      <w:pPr>
        <w:pStyle w:val="Default"/>
        <w:jc w:val="both"/>
        <w:rPr>
          <w:color w:val="000000" w:themeColor="text1" w:themeShade="80"/>
          <w:sz w:val="28"/>
          <w:szCs w:val="28"/>
        </w:rPr>
      </w:pP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893723" w:rsidRPr="003D53D2" w:rsidRDefault="00893723" w:rsidP="00536117">
      <w:pPr>
        <w:pStyle w:val="Default"/>
        <w:jc w:val="both"/>
        <w:rPr>
          <w:color w:val="000000" w:themeColor="text1" w:themeShade="80"/>
          <w:sz w:val="28"/>
          <w:szCs w:val="28"/>
        </w:rPr>
      </w:pPr>
      <w:r w:rsidRPr="003D53D2">
        <w:rPr>
          <w:color w:val="000000" w:themeColor="text1" w:themeShade="80"/>
          <w:sz w:val="28"/>
          <w:szCs w:val="28"/>
        </w:rPr>
        <w:t>5) использование приобретенных знаний и умений для решения практических задач.</w:t>
      </w:r>
    </w:p>
    <w:p w:rsidR="00893723" w:rsidRPr="003D53D2" w:rsidRDefault="00893723" w:rsidP="00536117">
      <w:pPr>
        <w:pStyle w:val="Default"/>
        <w:ind w:firstLine="708"/>
        <w:jc w:val="both"/>
        <w:rPr>
          <w:color w:val="000000" w:themeColor="text1" w:themeShade="80"/>
          <w:sz w:val="28"/>
          <w:szCs w:val="28"/>
        </w:rPr>
      </w:pPr>
      <w:r w:rsidRPr="003D53D2">
        <w:rPr>
          <w:b/>
          <w:bCs/>
          <w:color w:val="000000" w:themeColor="text1" w:themeShade="80"/>
          <w:sz w:val="28"/>
          <w:szCs w:val="28"/>
        </w:rPr>
        <w:lastRenderedPageBreak/>
        <w:t>Физическая культура</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93723" w:rsidRPr="003D53D2" w:rsidRDefault="00893723" w:rsidP="00536117">
      <w:pPr>
        <w:pStyle w:val="Default"/>
        <w:spacing w:after="197"/>
        <w:jc w:val="both"/>
        <w:rPr>
          <w:color w:val="000000" w:themeColor="text1" w:themeShade="80"/>
          <w:sz w:val="28"/>
          <w:szCs w:val="28"/>
        </w:rPr>
      </w:pPr>
      <w:r w:rsidRPr="003D53D2">
        <w:rPr>
          <w:color w:val="000000" w:themeColor="text1" w:themeShade="80"/>
          <w:sz w:val="28"/>
          <w:szCs w:val="28"/>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93723" w:rsidRPr="003D53D2" w:rsidRDefault="00893723" w:rsidP="00536117">
      <w:pPr>
        <w:pStyle w:val="Default"/>
        <w:jc w:val="both"/>
        <w:rPr>
          <w:color w:val="000000" w:themeColor="text1" w:themeShade="80"/>
          <w:sz w:val="28"/>
          <w:szCs w:val="28"/>
        </w:rPr>
      </w:pPr>
      <w:r w:rsidRPr="003D53D2">
        <w:rPr>
          <w:bCs/>
          <w:color w:val="000000" w:themeColor="text1" w:themeShade="80"/>
          <w:sz w:val="28"/>
          <w:szCs w:val="28"/>
        </w:rPr>
        <w:t>3)</w:t>
      </w:r>
      <w:r w:rsidRPr="003D53D2">
        <w:rPr>
          <w:color w:val="000000" w:themeColor="text1" w:themeShade="80"/>
          <w:sz w:val="28"/>
          <w:szCs w:val="28"/>
        </w:rPr>
        <w:t>формирование умения следить за своим физическим состоянием, величиной физических нагрузок.</w:t>
      </w:r>
    </w:p>
    <w:p w:rsidR="00450949" w:rsidRPr="003D53D2" w:rsidRDefault="00450949"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Планируемые результаты освоения обучающимися с ЗПР АООП НОО дополняются результатами освоения программы коррекционной работы.</w:t>
      </w:r>
    </w:p>
    <w:p w:rsidR="00450949" w:rsidRPr="003D53D2" w:rsidRDefault="00450949" w:rsidP="00536117">
      <w:pPr>
        <w:tabs>
          <w:tab w:val="left" w:pos="0"/>
          <w:tab w:val="right" w:leader="dot" w:pos="9639"/>
        </w:tabs>
        <w:spacing w:after="0" w:line="240" w:lineRule="auto"/>
        <w:ind w:firstLine="709"/>
        <w:jc w:val="both"/>
        <w:rPr>
          <w:rFonts w:ascii="Times New Roman" w:hAnsi="Times New Roman" w:cs="Times New Roman"/>
          <w:b/>
          <w:sz w:val="28"/>
          <w:szCs w:val="28"/>
        </w:rPr>
      </w:pPr>
      <w:r w:rsidRPr="003D53D2">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Результаты освоения программы коррекционной работы отражают сформированность социальных (жизненных) компетенций, </w:t>
      </w:r>
      <w:r w:rsidRPr="003D53D2">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3D53D2">
        <w:rPr>
          <w:rFonts w:ascii="Times New Roman" w:hAnsi="Times New Roman" w:cs="Times New Roman"/>
          <w:sz w:val="28"/>
          <w:szCs w:val="28"/>
        </w:rPr>
        <w:t>:</w:t>
      </w:r>
    </w:p>
    <w:p w:rsidR="00450949" w:rsidRPr="003D53D2" w:rsidRDefault="00450949" w:rsidP="001C3072">
      <w:pPr>
        <w:numPr>
          <w:ilvl w:val="0"/>
          <w:numId w:val="26"/>
        </w:numPr>
        <w:tabs>
          <w:tab w:val="left" w:pos="0"/>
        </w:tabs>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3D53D2">
        <w:rPr>
          <w:rFonts w:ascii="Times New Roman" w:hAnsi="Times New Roman" w:cs="Times New Roman"/>
          <w:b/>
          <w:bCs/>
          <w:sz w:val="28"/>
          <w:szCs w:val="28"/>
        </w:rPr>
        <w:t xml:space="preserve">, </w:t>
      </w:r>
      <w:r w:rsidRPr="003D53D2">
        <w:rPr>
          <w:rFonts w:ascii="Times New Roman" w:hAnsi="Times New Roman" w:cs="Times New Roman"/>
          <w:bCs/>
          <w:sz w:val="28"/>
          <w:szCs w:val="28"/>
        </w:rPr>
        <w:t>проявляющееся:</w:t>
      </w:r>
    </w:p>
    <w:p w:rsidR="00450949" w:rsidRPr="003D53D2" w:rsidRDefault="00450949" w:rsidP="00536117">
      <w:pPr>
        <w:tabs>
          <w:tab w:val="left" w:pos="0"/>
          <w:tab w:val="left" w:pos="993"/>
        </w:tabs>
        <w:autoSpaceDE w:val="0"/>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50949" w:rsidRPr="003D53D2" w:rsidRDefault="00450949" w:rsidP="00536117">
      <w:pPr>
        <w:tabs>
          <w:tab w:val="left" w:pos="0"/>
          <w:tab w:val="left" w:pos="993"/>
        </w:tabs>
        <w:autoSpaceDE w:val="0"/>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450949" w:rsidRPr="003D53D2" w:rsidRDefault="00450949" w:rsidP="00536117">
      <w:pPr>
        <w:tabs>
          <w:tab w:val="left" w:pos="0"/>
          <w:tab w:val="left" w:pos="993"/>
        </w:tabs>
        <w:autoSpaceDE w:val="0"/>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450949" w:rsidRPr="003D53D2" w:rsidRDefault="00450949" w:rsidP="00536117">
      <w:pPr>
        <w:tabs>
          <w:tab w:val="left" w:pos="0"/>
          <w:tab w:val="left" w:pos="993"/>
        </w:tabs>
        <w:autoSpaceDE w:val="0"/>
        <w:spacing w:after="0" w:line="240" w:lineRule="auto"/>
        <w:ind w:firstLine="709"/>
        <w:jc w:val="both"/>
        <w:rPr>
          <w:rFonts w:ascii="Times New Roman" w:hAnsi="Times New Roman" w:cs="Times New Roman"/>
          <w:b/>
          <w:bCs/>
          <w:sz w:val="28"/>
          <w:szCs w:val="28"/>
        </w:rPr>
      </w:pPr>
      <w:r w:rsidRPr="003D53D2">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50949" w:rsidRPr="003D53D2" w:rsidRDefault="00450949" w:rsidP="001C3072">
      <w:pPr>
        <w:numPr>
          <w:ilvl w:val="0"/>
          <w:numId w:val="27"/>
        </w:numPr>
        <w:tabs>
          <w:tab w:val="left" w:pos="0"/>
        </w:tabs>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bCs/>
          <w:sz w:val="28"/>
          <w:szCs w:val="28"/>
        </w:rPr>
        <w:t>овладение социально-бытовыми умениями, используемыми в повседневной жизни,</w:t>
      </w:r>
      <w:r w:rsidRPr="003D53D2">
        <w:rPr>
          <w:rFonts w:ascii="Times New Roman" w:hAnsi="Times New Roman" w:cs="Times New Roman"/>
          <w:b/>
          <w:bCs/>
          <w:sz w:val="28"/>
          <w:szCs w:val="28"/>
        </w:rPr>
        <w:t xml:space="preserve"> </w:t>
      </w:r>
      <w:r w:rsidRPr="003D53D2">
        <w:rPr>
          <w:rFonts w:ascii="Times New Roman" w:hAnsi="Times New Roman" w:cs="Times New Roman"/>
          <w:bCs/>
          <w:sz w:val="28"/>
          <w:szCs w:val="28"/>
        </w:rPr>
        <w:t>проявляющееся</w:t>
      </w:r>
      <w:r w:rsidRPr="003D53D2">
        <w:rPr>
          <w:rFonts w:ascii="Times New Roman" w:hAnsi="Times New Roman" w:cs="Times New Roman"/>
          <w:b/>
          <w:bCs/>
          <w:sz w:val="28"/>
          <w:szCs w:val="28"/>
        </w:rPr>
        <w:t>:</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50949" w:rsidRPr="003D53D2" w:rsidRDefault="00450949" w:rsidP="00536117">
      <w:pPr>
        <w:tabs>
          <w:tab w:val="left" w:pos="0"/>
          <w:tab w:val="left" w:pos="993"/>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50949" w:rsidRPr="003D53D2" w:rsidRDefault="00450949" w:rsidP="00536117">
      <w:pPr>
        <w:tabs>
          <w:tab w:val="left" w:pos="0"/>
          <w:tab w:val="left" w:pos="993"/>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450949" w:rsidRPr="003D53D2" w:rsidRDefault="00450949" w:rsidP="00536117">
      <w:pPr>
        <w:tabs>
          <w:tab w:val="left" w:pos="0"/>
          <w:tab w:val="left" w:pos="993"/>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lastRenderedPageBreak/>
        <w:t>в умении включаться в разнообразные повседневные школьные дела, принимать посильное участие, брать на себя ответственность;</w:t>
      </w:r>
    </w:p>
    <w:p w:rsidR="00450949" w:rsidRPr="003D53D2" w:rsidRDefault="00450949" w:rsidP="00536117">
      <w:pPr>
        <w:tabs>
          <w:tab w:val="left" w:pos="0"/>
        </w:tabs>
        <w:spacing w:after="0" w:line="240" w:lineRule="auto"/>
        <w:ind w:firstLine="709"/>
        <w:jc w:val="both"/>
        <w:rPr>
          <w:rFonts w:ascii="Times New Roman" w:hAnsi="Times New Roman" w:cs="Times New Roman"/>
          <w:b/>
          <w:sz w:val="28"/>
          <w:szCs w:val="28"/>
        </w:rPr>
      </w:pPr>
      <w:r w:rsidRPr="003D53D2">
        <w:rPr>
          <w:rFonts w:ascii="Times New Roman" w:hAnsi="Times New Roman" w:cs="Times New Roman"/>
          <w:sz w:val="28"/>
          <w:szCs w:val="28"/>
        </w:rPr>
        <w:t>в стремлении участвовать в подготовке и проведении праздников дома и в школе.</w:t>
      </w:r>
    </w:p>
    <w:p w:rsidR="00450949" w:rsidRPr="003D53D2" w:rsidRDefault="00450949" w:rsidP="001C3072">
      <w:pPr>
        <w:numPr>
          <w:ilvl w:val="0"/>
          <w:numId w:val="26"/>
        </w:numPr>
        <w:tabs>
          <w:tab w:val="left" w:pos="0"/>
        </w:tabs>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3D53D2">
        <w:rPr>
          <w:rFonts w:ascii="Times New Roman" w:hAnsi="Times New Roman" w:cs="Times New Roman"/>
          <w:bCs/>
          <w:sz w:val="28"/>
          <w:szCs w:val="28"/>
        </w:rPr>
        <w:t>, проявляющееся:</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расширении знаний правил коммуникации;</w:t>
      </w:r>
    </w:p>
    <w:p w:rsidR="00450949" w:rsidRPr="003D53D2" w:rsidRDefault="00450949" w:rsidP="00536117">
      <w:pPr>
        <w:tabs>
          <w:tab w:val="left" w:pos="0"/>
          <w:tab w:val="left" w:pos="993"/>
          <w:tab w:val="left" w:pos="1418"/>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450949" w:rsidRPr="003D53D2" w:rsidRDefault="00450949" w:rsidP="00536117">
      <w:pPr>
        <w:tabs>
          <w:tab w:val="left" w:pos="0"/>
          <w:tab w:val="left" w:pos="993"/>
          <w:tab w:val="left" w:pos="1418"/>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450949" w:rsidRPr="003D53D2" w:rsidRDefault="00450949" w:rsidP="00536117">
      <w:pPr>
        <w:tabs>
          <w:tab w:val="left" w:pos="0"/>
          <w:tab w:val="left" w:pos="993"/>
          <w:tab w:val="left" w:pos="1418"/>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корректно выразить отказ и недовольство, благодарность, сочувствие и т.д.;</w:t>
      </w:r>
    </w:p>
    <w:p w:rsidR="00450949" w:rsidRPr="003D53D2" w:rsidRDefault="00450949" w:rsidP="00536117">
      <w:pPr>
        <w:tabs>
          <w:tab w:val="left" w:pos="0"/>
          <w:tab w:val="left" w:pos="993"/>
          <w:tab w:val="left" w:pos="1418"/>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получать и уточнять информацию от собеседника;</w:t>
      </w:r>
    </w:p>
    <w:p w:rsidR="00450949" w:rsidRPr="003D53D2" w:rsidRDefault="00450949" w:rsidP="00536117">
      <w:pPr>
        <w:tabs>
          <w:tab w:val="left" w:pos="0"/>
          <w:tab w:val="left" w:pos="993"/>
          <w:tab w:val="left" w:pos="1418"/>
        </w:tabs>
        <w:spacing w:after="0" w:line="240" w:lineRule="auto"/>
        <w:ind w:firstLine="709"/>
        <w:jc w:val="both"/>
        <w:rPr>
          <w:rFonts w:ascii="Times New Roman" w:hAnsi="Times New Roman" w:cs="Times New Roman"/>
          <w:b/>
          <w:sz w:val="28"/>
          <w:szCs w:val="28"/>
        </w:rPr>
      </w:pPr>
      <w:r w:rsidRPr="003D53D2">
        <w:rPr>
          <w:rFonts w:ascii="Times New Roman" w:hAnsi="Times New Roman" w:cs="Times New Roman"/>
          <w:sz w:val="28"/>
          <w:szCs w:val="28"/>
        </w:rPr>
        <w:t>в освоении культурных форм выражения своих чувств.</w:t>
      </w:r>
    </w:p>
    <w:p w:rsidR="00450949" w:rsidRPr="003D53D2" w:rsidRDefault="00450949" w:rsidP="001C3072">
      <w:pPr>
        <w:numPr>
          <w:ilvl w:val="0"/>
          <w:numId w:val="26"/>
        </w:numPr>
        <w:tabs>
          <w:tab w:val="left" w:pos="0"/>
        </w:tabs>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накапливать личные впечатления, связанные с явлениями окружающего мира;</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накоплении опыта освоения нового при помощи экскурсий и путешествий;</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lastRenderedPageBreak/>
        <w:t>в умении принимать и включать в свой личный опыт жизненный опыт других людей;</w:t>
      </w:r>
    </w:p>
    <w:p w:rsidR="00450949" w:rsidRPr="003D53D2" w:rsidRDefault="00450949" w:rsidP="00536117">
      <w:pPr>
        <w:tabs>
          <w:tab w:val="left" w:pos="0"/>
        </w:tabs>
        <w:spacing w:after="0" w:line="240" w:lineRule="auto"/>
        <w:ind w:firstLine="709"/>
        <w:jc w:val="both"/>
        <w:rPr>
          <w:rFonts w:ascii="Times New Roman" w:hAnsi="Times New Roman" w:cs="Times New Roman"/>
          <w:b/>
          <w:sz w:val="28"/>
          <w:szCs w:val="28"/>
        </w:rPr>
      </w:pPr>
      <w:r w:rsidRPr="003D53D2">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450949" w:rsidRPr="003D53D2" w:rsidRDefault="00450949" w:rsidP="001C3072">
      <w:pPr>
        <w:numPr>
          <w:ilvl w:val="0"/>
          <w:numId w:val="26"/>
        </w:numPr>
        <w:tabs>
          <w:tab w:val="left" w:pos="0"/>
        </w:tabs>
        <w:suppressAutoHyphens/>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3D53D2">
        <w:rPr>
          <w:rFonts w:ascii="Times New Roman" w:hAnsi="Times New Roman" w:cs="Times New Roman"/>
          <w:bCs/>
          <w:sz w:val="28"/>
          <w:szCs w:val="28"/>
        </w:rPr>
        <w:t>,</w:t>
      </w:r>
      <w:r w:rsidRPr="003D53D2">
        <w:rPr>
          <w:rFonts w:ascii="Times New Roman" w:hAnsi="Times New Roman" w:cs="Times New Roman"/>
          <w:b/>
          <w:bCs/>
          <w:sz w:val="28"/>
          <w:szCs w:val="28"/>
        </w:rPr>
        <w:t xml:space="preserve"> </w:t>
      </w:r>
      <w:r w:rsidRPr="003D53D2">
        <w:rPr>
          <w:rFonts w:ascii="Times New Roman" w:hAnsi="Times New Roman" w:cs="Times New Roman"/>
          <w:bCs/>
          <w:sz w:val="28"/>
          <w:szCs w:val="28"/>
        </w:rPr>
        <w:t>проявляющаяся:</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проявлять инициативу, корректно устанавливать и ограничивать контакт;</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Результаты специальной поддержки освоения АООП НОО должны отражать:</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3D53D2">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3D53D2">
        <w:rPr>
          <w:rFonts w:ascii="Times New Roman" w:hAnsi="Times New Roman" w:cs="Times New Roman"/>
          <w:sz w:val="28"/>
          <w:szCs w:val="28"/>
        </w:rPr>
        <w:t xml:space="preserve"> умение задавать вопросы;</w:t>
      </w:r>
    </w:p>
    <w:p w:rsidR="00450949" w:rsidRPr="003D53D2" w:rsidRDefault="00450949" w:rsidP="00536117">
      <w:pPr>
        <w:tabs>
          <w:tab w:val="left" w:pos="0"/>
        </w:tabs>
        <w:spacing w:after="0" w:line="240" w:lineRule="auto"/>
        <w:ind w:firstLine="709"/>
        <w:jc w:val="both"/>
        <w:rPr>
          <w:rFonts w:ascii="Times New Roman" w:hAnsi="Times New Roman" w:cs="Times New Roman"/>
          <w:kern w:val="2"/>
          <w:sz w:val="28"/>
          <w:szCs w:val="28"/>
        </w:rPr>
      </w:pPr>
      <w:r w:rsidRPr="003D53D2">
        <w:rPr>
          <w:rFonts w:ascii="Times New Roman" w:hAnsi="Times New Roman" w:cs="Times New Roman"/>
          <w:sz w:val="28"/>
          <w:szCs w:val="28"/>
        </w:rPr>
        <w:t xml:space="preserve">способность к </w:t>
      </w:r>
      <w:r w:rsidRPr="003D53D2">
        <w:rPr>
          <w:rFonts w:ascii="Times New Roman" w:hAnsi="Times New Roman" w:cs="Times New Roman"/>
          <w:kern w:val="2"/>
          <w:sz w:val="28"/>
          <w:szCs w:val="28"/>
        </w:rPr>
        <w:t>наблюдательности, умение замечать новое;</w:t>
      </w:r>
    </w:p>
    <w:p w:rsidR="00450949" w:rsidRPr="003D53D2" w:rsidRDefault="00450949" w:rsidP="00536117">
      <w:pPr>
        <w:tabs>
          <w:tab w:val="left" w:pos="0"/>
        </w:tabs>
        <w:spacing w:after="0" w:line="240" w:lineRule="auto"/>
        <w:ind w:firstLine="709"/>
        <w:jc w:val="both"/>
        <w:rPr>
          <w:rFonts w:ascii="Times New Roman" w:hAnsi="Times New Roman" w:cs="Times New Roman"/>
          <w:kern w:val="2"/>
          <w:sz w:val="28"/>
          <w:szCs w:val="28"/>
        </w:rPr>
      </w:pPr>
      <w:r w:rsidRPr="003D53D2">
        <w:rPr>
          <w:rFonts w:ascii="Times New Roman" w:hAnsi="Times New Roman"/>
          <w:sz w:val="28"/>
          <w:szCs w:val="28"/>
        </w:rPr>
        <w:t>овладение эффективными способами учебно-познавательной и предметно-практической деятельности;</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450949" w:rsidRPr="003D53D2" w:rsidRDefault="00450949" w:rsidP="00536117">
      <w:pPr>
        <w:tabs>
          <w:tab w:val="left" w:pos="0"/>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сформированные в соответствии АООП НОО универсальные учебные действия.</w:t>
      </w:r>
    </w:p>
    <w:p w:rsidR="00982BDC" w:rsidRPr="003D53D2" w:rsidRDefault="00450949" w:rsidP="0042025D">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50949" w:rsidRPr="003D53D2" w:rsidRDefault="00450949" w:rsidP="00536117">
      <w:pPr>
        <w:tabs>
          <w:tab w:val="left" w:pos="0"/>
          <w:tab w:val="right" w:leader="dot" w:pos="9639"/>
        </w:tabs>
        <w:spacing w:before="120" w:after="120" w:line="240" w:lineRule="auto"/>
        <w:outlineLvl w:val="2"/>
        <w:rPr>
          <w:rFonts w:ascii="Times New Roman" w:hAnsi="Times New Roman" w:cs="Times New Roman"/>
          <w:b/>
          <w:sz w:val="28"/>
          <w:szCs w:val="28"/>
        </w:rPr>
      </w:pPr>
      <w:bookmarkStart w:id="2" w:name="_Toc415833117"/>
      <w:r w:rsidRPr="003D53D2">
        <w:rPr>
          <w:rFonts w:ascii="Times New Roman" w:hAnsi="Times New Roman" w:cs="Times New Roman"/>
          <w:b/>
          <w:sz w:val="28"/>
          <w:szCs w:val="28"/>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2"/>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Личностные результаты оцениваются через портфолио творческих работ и мониторинги, проводимые психологами.</w:t>
      </w:r>
    </w:p>
    <w:p w:rsidR="00E046AE" w:rsidRPr="003D53D2" w:rsidRDefault="00E046AE"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u w:val="single"/>
        </w:rPr>
      </w:pPr>
      <w:r w:rsidRPr="003D53D2">
        <w:rPr>
          <w:rFonts w:ascii="Times New Roman" w:hAnsi="Times New Roman" w:cs="Times New Roman"/>
          <w:color w:val="000000" w:themeColor="text1" w:themeShade="80"/>
          <w:sz w:val="28"/>
          <w:szCs w:val="28"/>
          <w:u w:val="single"/>
        </w:rPr>
        <w:t>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w:t>
      </w:r>
    </w:p>
    <w:p w:rsidR="00E046AE" w:rsidRPr="003D53D2" w:rsidRDefault="00E046AE" w:rsidP="00536117">
      <w:pPr>
        <w:pStyle w:val="Default"/>
        <w:numPr>
          <w:ilvl w:val="0"/>
          <w:numId w:val="3"/>
        </w:numPr>
        <w:ind w:left="0"/>
        <w:jc w:val="both"/>
        <w:rPr>
          <w:color w:val="000000" w:themeColor="text1" w:themeShade="80"/>
          <w:sz w:val="28"/>
          <w:szCs w:val="28"/>
        </w:rPr>
      </w:pPr>
      <w:r w:rsidRPr="003D53D2">
        <w:rPr>
          <w:color w:val="000000" w:themeColor="text1" w:themeShade="8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46AE" w:rsidRPr="003D53D2" w:rsidRDefault="00E046AE" w:rsidP="00536117">
      <w:pPr>
        <w:pStyle w:val="Default"/>
        <w:numPr>
          <w:ilvl w:val="0"/>
          <w:numId w:val="3"/>
        </w:numPr>
        <w:ind w:left="0"/>
        <w:jc w:val="both"/>
        <w:rPr>
          <w:color w:val="000000" w:themeColor="text1" w:themeShade="80"/>
          <w:sz w:val="28"/>
          <w:szCs w:val="28"/>
        </w:rPr>
      </w:pPr>
      <w:r w:rsidRPr="003D53D2">
        <w:rPr>
          <w:color w:val="000000" w:themeColor="text1" w:themeShade="8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046AE" w:rsidRPr="003D53D2" w:rsidRDefault="00E046AE" w:rsidP="00536117">
      <w:pPr>
        <w:pStyle w:val="Default"/>
        <w:numPr>
          <w:ilvl w:val="0"/>
          <w:numId w:val="3"/>
        </w:numPr>
        <w:ind w:left="0"/>
        <w:jc w:val="both"/>
        <w:rPr>
          <w:color w:val="000000" w:themeColor="text1" w:themeShade="80"/>
          <w:sz w:val="28"/>
          <w:szCs w:val="28"/>
        </w:rPr>
      </w:pPr>
      <w:r w:rsidRPr="003D53D2">
        <w:rPr>
          <w:color w:val="000000" w:themeColor="text1" w:themeShade="80"/>
          <w:sz w:val="28"/>
          <w:szCs w:val="28"/>
        </w:rP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E046AE" w:rsidRPr="003D53D2" w:rsidRDefault="00E046AE" w:rsidP="00536117">
      <w:pPr>
        <w:pStyle w:val="Default"/>
        <w:numPr>
          <w:ilvl w:val="0"/>
          <w:numId w:val="3"/>
        </w:numPr>
        <w:ind w:left="0"/>
        <w:jc w:val="both"/>
        <w:rPr>
          <w:color w:val="000000" w:themeColor="text1" w:themeShade="80"/>
          <w:sz w:val="28"/>
          <w:szCs w:val="28"/>
        </w:rPr>
      </w:pPr>
      <w:r w:rsidRPr="003D53D2">
        <w:rPr>
          <w:color w:val="000000" w:themeColor="text1" w:themeShade="80"/>
          <w:sz w:val="28"/>
          <w:szCs w:val="28"/>
        </w:rPr>
        <w:t>предусматривать оценку достижений обучающихся и оценку эффективности деятельности образовательного учреждения;</w:t>
      </w:r>
    </w:p>
    <w:p w:rsidR="00E046AE" w:rsidRPr="003D53D2" w:rsidRDefault="00E046AE" w:rsidP="00536117">
      <w:pPr>
        <w:pStyle w:val="Default"/>
        <w:numPr>
          <w:ilvl w:val="0"/>
          <w:numId w:val="3"/>
        </w:numPr>
        <w:ind w:left="0"/>
        <w:jc w:val="both"/>
        <w:rPr>
          <w:color w:val="000000" w:themeColor="text1" w:themeShade="80"/>
          <w:sz w:val="28"/>
          <w:szCs w:val="28"/>
        </w:rPr>
      </w:pPr>
      <w:r w:rsidRPr="003D53D2">
        <w:rPr>
          <w:color w:val="000000" w:themeColor="text1" w:themeShade="80"/>
          <w:sz w:val="28"/>
          <w:szCs w:val="28"/>
        </w:rPr>
        <w:t xml:space="preserve">позволять осуществлять оценку динамики учебных достижений обучающихся и развития жизненной компетенции. </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w:t>
      </w:r>
      <w:r w:rsidRPr="003D53D2">
        <w:rPr>
          <w:rFonts w:ascii="Times New Roman" w:hAnsi="Times New Roman" w:cs="Times New Roman"/>
          <w:color w:val="000000" w:themeColor="text1" w:themeShade="80"/>
          <w:sz w:val="28"/>
          <w:szCs w:val="28"/>
          <w:u w:val="single"/>
        </w:rPr>
        <w:t>на следующие принципы</w:t>
      </w:r>
      <w:r w:rsidRPr="003D53D2">
        <w:rPr>
          <w:rFonts w:ascii="Times New Roman" w:hAnsi="Times New Roman" w:cs="Times New Roman"/>
          <w:color w:val="000000" w:themeColor="text1" w:themeShade="80"/>
          <w:sz w:val="28"/>
          <w:szCs w:val="28"/>
        </w:rPr>
        <w:t>:</w:t>
      </w:r>
    </w:p>
    <w:p w:rsidR="00E046AE" w:rsidRPr="003D53D2" w:rsidRDefault="00E046AE" w:rsidP="00536117">
      <w:pPr>
        <w:pStyle w:val="Default"/>
        <w:jc w:val="both"/>
        <w:rPr>
          <w:color w:val="000000" w:themeColor="text1" w:themeShade="80"/>
          <w:sz w:val="28"/>
          <w:szCs w:val="28"/>
        </w:rPr>
      </w:pPr>
      <w:r w:rsidRPr="003D53D2">
        <w:rPr>
          <w:color w:val="000000" w:themeColor="text1" w:themeShade="80"/>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046AE" w:rsidRPr="003D53D2" w:rsidRDefault="00E046AE" w:rsidP="00536117">
      <w:pPr>
        <w:pStyle w:val="Default"/>
        <w:jc w:val="both"/>
        <w:rPr>
          <w:color w:val="000000" w:themeColor="text1" w:themeShade="80"/>
          <w:sz w:val="28"/>
          <w:szCs w:val="28"/>
        </w:rPr>
      </w:pPr>
      <w:r w:rsidRPr="003D53D2">
        <w:rPr>
          <w:color w:val="000000" w:themeColor="text1" w:themeShade="80"/>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046AE" w:rsidRPr="003D53D2" w:rsidRDefault="00E046AE"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3) единства параметров, критериев и инструментария оценки достижений в освоении содержания АООП, что сможет обеспечить</w:t>
      </w:r>
      <w:r w:rsidR="00D14F4B"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046AE" w:rsidRPr="003D53D2" w:rsidRDefault="00E046AE"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При разработке системы оценки достижений обучающихся в освоении содержания АООП мы ориентировались на представленный в Стандарте перечень планируемых результатов. В соответствии с требования ФГОС для обучающихся с ЗПР оценке подлежат личностные, метапредметные и предметные результаты.</w:t>
      </w:r>
    </w:p>
    <w:p w:rsidR="00E046AE" w:rsidRPr="003D53D2" w:rsidRDefault="00E046AE" w:rsidP="00536117">
      <w:pPr>
        <w:pStyle w:val="Default"/>
        <w:ind w:firstLine="708"/>
        <w:jc w:val="both"/>
        <w:rPr>
          <w:color w:val="000000" w:themeColor="text1" w:themeShade="80"/>
          <w:sz w:val="28"/>
          <w:szCs w:val="28"/>
        </w:rPr>
      </w:pPr>
      <w:r w:rsidRPr="003D53D2">
        <w:rPr>
          <w:i/>
          <w:iCs/>
          <w:color w:val="000000" w:themeColor="text1" w:themeShade="80"/>
          <w:sz w:val="28"/>
          <w:szCs w:val="28"/>
        </w:rPr>
        <w:t xml:space="preserve">Личностные результаты </w:t>
      </w:r>
      <w:r w:rsidRPr="003D53D2">
        <w:rPr>
          <w:color w:val="000000" w:themeColor="text1" w:themeShade="80"/>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046AE" w:rsidRPr="003D53D2" w:rsidRDefault="00E046AE" w:rsidP="00536117">
      <w:pPr>
        <w:pStyle w:val="Default"/>
        <w:ind w:firstLine="708"/>
        <w:jc w:val="both"/>
        <w:rPr>
          <w:color w:val="000000" w:themeColor="text1" w:themeShade="80"/>
          <w:sz w:val="28"/>
          <w:szCs w:val="28"/>
        </w:rPr>
      </w:pPr>
      <w:r w:rsidRPr="003D53D2">
        <w:rPr>
          <w:color w:val="000000" w:themeColor="text1" w:themeShade="80"/>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w:t>
      </w:r>
      <w:r w:rsidR="00982BDC"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Данная группа должна объединять всех участников образовательного процесса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обучающимися с ЗПР</w:t>
      </w:r>
      <w:r w:rsidR="00982BDC"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АООП НОО следует учитывать мнение родителей (законных представителей), поскольку основой </w:t>
      </w:r>
      <w:r w:rsidRPr="003D53D2">
        <w:rPr>
          <w:rFonts w:ascii="Times New Roman" w:hAnsi="Times New Roman" w:cs="Times New Roman"/>
          <w:color w:val="000000" w:themeColor="text1" w:themeShade="80"/>
          <w:sz w:val="28"/>
          <w:szCs w:val="28"/>
        </w:rPr>
        <w:lastRenderedPageBreak/>
        <w:t>оценки служит анализ изменений поведения обучающегося в повседневной жизни в различных социальных средах (школьной и семейной).</w:t>
      </w:r>
      <w:r w:rsidR="00982BDC"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Результаты анализа должны быть представлены в форме удобных и понятных всем членам экспертной группы условных единицах: 0 баллов –</w:t>
      </w:r>
      <w:r w:rsidR="00D21BD6"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нет продвижения; 1 балл –минимальное продвижение; 2 балла –</w:t>
      </w:r>
      <w:r w:rsidR="00D21BD6"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среднее продвижение; 3 балла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i/>
          <w:color w:val="000000" w:themeColor="text1" w:themeShade="80"/>
          <w:sz w:val="28"/>
          <w:szCs w:val="28"/>
        </w:rPr>
        <w:t xml:space="preserve">Метапредметные </w:t>
      </w:r>
      <w:r w:rsidRPr="003D53D2">
        <w:rPr>
          <w:rFonts w:ascii="Times New Roman" w:hAnsi="Times New Roman" w:cs="Times New Roman"/>
          <w:color w:val="000000" w:themeColor="text1" w:themeShade="80"/>
          <w:sz w:val="28"/>
          <w:szCs w:val="28"/>
        </w:rPr>
        <w:t>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w:t>
      </w:r>
      <w:r w:rsidR="00982BDC"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046AE" w:rsidRPr="003D53D2" w:rsidRDefault="00E046AE" w:rsidP="00536117">
      <w:pPr>
        <w:pStyle w:val="Default"/>
        <w:ind w:firstLine="708"/>
        <w:jc w:val="both"/>
        <w:rPr>
          <w:color w:val="000000" w:themeColor="text1" w:themeShade="80"/>
          <w:sz w:val="28"/>
          <w:szCs w:val="28"/>
        </w:rPr>
      </w:pPr>
      <w:r w:rsidRPr="003D53D2">
        <w:rPr>
          <w:color w:val="000000" w:themeColor="text1" w:themeShade="80"/>
          <w:sz w:val="28"/>
          <w:szCs w:val="28"/>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E046AE" w:rsidRPr="003D53D2" w:rsidRDefault="00E046AE" w:rsidP="00536117">
      <w:pPr>
        <w:pStyle w:val="Default"/>
        <w:ind w:firstLine="708"/>
        <w:jc w:val="both"/>
        <w:rPr>
          <w:color w:val="000000" w:themeColor="text1" w:themeShade="80"/>
          <w:sz w:val="28"/>
          <w:szCs w:val="28"/>
        </w:rPr>
      </w:pPr>
      <w:r w:rsidRPr="003D53D2">
        <w:rPr>
          <w:i/>
          <w:iCs/>
          <w:color w:val="000000" w:themeColor="text1" w:themeShade="80"/>
          <w:sz w:val="28"/>
          <w:szCs w:val="28"/>
        </w:rPr>
        <w:t xml:space="preserve">Предметные результаты </w:t>
      </w:r>
      <w:r w:rsidRPr="003D53D2">
        <w:rPr>
          <w:color w:val="000000" w:themeColor="text1" w:themeShade="80"/>
          <w:sz w:val="28"/>
          <w:szCs w:val="28"/>
        </w:rPr>
        <w:t>включают освоенные обучающимися знания и умения, специфичные для каждой образовательной области, готовность их применения.</w:t>
      </w:r>
    </w:p>
    <w:p w:rsidR="00E046AE" w:rsidRPr="003D53D2" w:rsidRDefault="00E046AE" w:rsidP="00536117">
      <w:pPr>
        <w:pStyle w:val="Default"/>
        <w:ind w:firstLine="708"/>
        <w:jc w:val="both"/>
        <w:rPr>
          <w:color w:val="000000" w:themeColor="text1" w:themeShade="80"/>
          <w:sz w:val="28"/>
          <w:szCs w:val="28"/>
        </w:rPr>
      </w:pPr>
      <w:r w:rsidRPr="003D53D2">
        <w:rPr>
          <w:color w:val="000000" w:themeColor="text1" w:themeShade="80"/>
          <w:sz w:val="28"/>
          <w:szCs w:val="28"/>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Cs/>
          <w:color w:val="000000" w:themeColor="text1" w:themeShade="80"/>
          <w:sz w:val="28"/>
          <w:szCs w:val="28"/>
        </w:rPr>
        <w:t xml:space="preserve">Оценка метапредметных результатов </w:t>
      </w:r>
      <w:r w:rsidRPr="003D53D2">
        <w:rPr>
          <w:rFonts w:ascii="Times New Roman" w:hAnsi="Times New Roman" w:cs="Times New Roman"/>
          <w:color w:val="000000" w:themeColor="text1" w:themeShade="80"/>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 xml:space="preserve">Оценка метапредметных результатов проводится в ходе различных процедур таких, как </w:t>
      </w:r>
    </w:p>
    <w:p w:rsidR="00E046AE" w:rsidRPr="003D53D2" w:rsidRDefault="00E046AE"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 решение задач творческого и поискового характера, </w:t>
      </w:r>
    </w:p>
    <w:p w:rsidR="00E046AE" w:rsidRPr="003D53D2" w:rsidRDefault="00E046AE"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 учебное проектирование, </w:t>
      </w:r>
    </w:p>
    <w:p w:rsidR="00E046AE" w:rsidRPr="003D53D2" w:rsidRDefault="00E046AE"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 итоговые проверочные работы, </w:t>
      </w:r>
    </w:p>
    <w:p w:rsidR="00E046AE" w:rsidRPr="003D53D2" w:rsidRDefault="00E046AE"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 комплексные работы на межпредметной основе, </w:t>
      </w:r>
    </w:p>
    <w:p w:rsidR="00E046AE" w:rsidRPr="003D53D2" w:rsidRDefault="00E046AE"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мониторинг сформированности основных учебных умений.</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Оценивание освоения основной общеобразовательной программы НОО происходит через оценку предметных и метапредметных результатов.</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Основным инструментом итоговой оценки являются итоговые </w:t>
      </w:r>
      <w:r w:rsidRPr="003D53D2">
        <w:rPr>
          <w:rFonts w:ascii="Times New Roman" w:hAnsi="Times New Roman" w:cs="Times New Roman"/>
          <w:i/>
          <w:color w:val="000000" w:themeColor="text1" w:themeShade="80"/>
          <w:sz w:val="28"/>
          <w:szCs w:val="28"/>
        </w:rPr>
        <w:t>комплексные работы – система заданий различного уровня сложности по чтению, русскому языку, математике и окружающему миру</w:t>
      </w:r>
      <w:r w:rsidRPr="003D53D2">
        <w:rPr>
          <w:rFonts w:ascii="Times New Roman" w:hAnsi="Times New Roman" w:cs="Times New Roman"/>
          <w:color w:val="000000" w:themeColor="text1" w:themeShade="80"/>
          <w:sz w:val="28"/>
          <w:szCs w:val="28"/>
        </w:rPr>
        <w:t>.</w:t>
      </w:r>
    </w:p>
    <w:p w:rsidR="00E046AE" w:rsidRPr="003D53D2" w:rsidRDefault="00E046AE"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450949" w:rsidRPr="003D53D2" w:rsidRDefault="00450949" w:rsidP="00536117">
      <w:pPr>
        <w:pStyle w:val="14TexstOSNOVA1012"/>
        <w:spacing w:line="240" w:lineRule="auto"/>
        <w:ind w:firstLine="709"/>
        <w:rPr>
          <w:rFonts w:ascii="Times New Roman" w:hAnsi="Times New Roman" w:cs="Times New Roman"/>
          <w:color w:val="auto"/>
          <w:sz w:val="28"/>
          <w:szCs w:val="28"/>
        </w:rPr>
      </w:pPr>
      <w:r w:rsidRPr="003D53D2">
        <w:rPr>
          <w:rFonts w:ascii="Times New Roman" w:hAnsi="Times New Roman" w:cs="Times New Roman"/>
          <w:color w:val="auto"/>
          <w:sz w:val="28"/>
          <w:szCs w:val="28"/>
        </w:rPr>
        <w:t xml:space="preserve">Оценивать </w:t>
      </w:r>
      <w:r w:rsidRPr="003D53D2">
        <w:rPr>
          <w:rFonts w:ascii="Times New Roman" w:hAnsi="Times New Roman" w:cs="Times New Roman"/>
          <w:sz w:val="28"/>
          <w:szCs w:val="28"/>
        </w:rPr>
        <w:t>достижения обучающимся с ЗПР планируемых результатов</w:t>
      </w:r>
      <w:r w:rsidRPr="003D53D2">
        <w:rPr>
          <w:rFonts w:ascii="Times New Roman" w:hAnsi="Times New Roman" w:cs="Times New Roman"/>
          <w:color w:val="auto"/>
          <w:sz w:val="28"/>
          <w:szCs w:val="28"/>
        </w:rPr>
        <w:t xml:space="preserve"> необходимо при завершении каждого уровня образования</w:t>
      </w:r>
      <w:r w:rsidRPr="003D53D2">
        <w:rPr>
          <w:rStyle w:val="afa"/>
          <w:rFonts w:ascii="Times New Roman" w:hAnsi="Times New Roman"/>
          <w:color w:val="auto"/>
          <w:sz w:val="28"/>
          <w:szCs w:val="28"/>
        </w:rPr>
        <w:t xml:space="preserve">, </w:t>
      </w:r>
      <w:r w:rsidRPr="003D53D2">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50949" w:rsidRPr="003D53D2" w:rsidRDefault="00450949" w:rsidP="00536117">
      <w:pPr>
        <w:pStyle w:val="a9"/>
        <w:ind w:firstLine="709"/>
        <w:rPr>
          <w:sz w:val="28"/>
          <w:szCs w:val="28"/>
        </w:rPr>
      </w:pPr>
      <w:r w:rsidRPr="003D53D2">
        <w:rPr>
          <w:sz w:val="28"/>
          <w:szCs w:val="28"/>
        </w:rPr>
        <w:t>Обучающиеся с ЗПР имеют право на прохождение текущей, промежуточной и государственной итоговой аттестации</w:t>
      </w:r>
      <w:r w:rsidRPr="003D53D2">
        <w:rPr>
          <w:b/>
          <w:sz w:val="28"/>
          <w:szCs w:val="28"/>
        </w:rPr>
        <w:t xml:space="preserve"> </w:t>
      </w:r>
      <w:r w:rsidRPr="003D53D2">
        <w:rPr>
          <w:sz w:val="28"/>
          <w:szCs w:val="28"/>
        </w:rPr>
        <w:t>освоения АООП НОО в иных формах.</w:t>
      </w:r>
    </w:p>
    <w:p w:rsidR="00450949" w:rsidRPr="003D53D2" w:rsidRDefault="00450949" w:rsidP="00536117">
      <w:pPr>
        <w:pStyle w:val="a9"/>
        <w:ind w:firstLine="709"/>
        <w:rPr>
          <w:sz w:val="28"/>
          <w:szCs w:val="28"/>
        </w:rPr>
      </w:pPr>
      <w:r w:rsidRPr="003D53D2">
        <w:rPr>
          <w:sz w:val="28"/>
          <w:szCs w:val="28"/>
        </w:rPr>
        <w:t>Специальные условия</w:t>
      </w:r>
      <w:r w:rsidRPr="003D53D2">
        <w:rPr>
          <w:b/>
          <w:sz w:val="28"/>
          <w:szCs w:val="28"/>
        </w:rPr>
        <w:t xml:space="preserve"> </w:t>
      </w:r>
      <w:r w:rsidRPr="003D53D2">
        <w:rPr>
          <w:sz w:val="28"/>
          <w:szCs w:val="28"/>
        </w:rPr>
        <w:t xml:space="preserve">проведения </w:t>
      </w:r>
      <w:r w:rsidRPr="003D53D2">
        <w:rPr>
          <w:i/>
          <w:sz w:val="28"/>
          <w:szCs w:val="28"/>
        </w:rPr>
        <w:t>текущей, промежуточной</w:t>
      </w:r>
      <w:r w:rsidRPr="003D53D2">
        <w:rPr>
          <w:sz w:val="28"/>
          <w:szCs w:val="28"/>
        </w:rPr>
        <w:t xml:space="preserve"> и </w:t>
      </w:r>
      <w:r w:rsidRPr="003D53D2">
        <w:rPr>
          <w:i/>
          <w:sz w:val="28"/>
          <w:szCs w:val="28"/>
        </w:rPr>
        <w:t>итоговой</w:t>
      </w:r>
      <w:r w:rsidRPr="003D53D2">
        <w:rPr>
          <w:sz w:val="28"/>
          <w:szCs w:val="28"/>
        </w:rPr>
        <w:t xml:space="preserve"> (по итогам освоения АООП НОО) </w:t>
      </w:r>
      <w:r w:rsidRPr="003D53D2">
        <w:rPr>
          <w:i/>
          <w:sz w:val="28"/>
          <w:szCs w:val="28"/>
        </w:rPr>
        <w:t xml:space="preserve">аттестации </w:t>
      </w:r>
      <w:r w:rsidRPr="003D53D2">
        <w:rPr>
          <w:sz w:val="28"/>
          <w:szCs w:val="28"/>
        </w:rPr>
        <w:t>обучающихся с ЗПР включают:</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присутствие в начале работы этапа общей организации деятельности;</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450949" w:rsidRPr="003D53D2" w:rsidRDefault="00450949"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1) упрощение формулировок по грамматическому и семантическому оформлению;</w:t>
      </w:r>
    </w:p>
    <w:p w:rsidR="00450949" w:rsidRPr="003D53D2" w:rsidRDefault="00450949"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50949" w:rsidRPr="003D53D2" w:rsidRDefault="00450949"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увеличение времени на выполнение заданий;  </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450949" w:rsidRPr="003D53D2" w:rsidRDefault="00450949" w:rsidP="001C3072">
      <w:pPr>
        <w:pStyle w:val="a3"/>
        <w:numPr>
          <w:ilvl w:val="0"/>
          <w:numId w:val="28"/>
        </w:numPr>
        <w:spacing w:after="0" w:line="240" w:lineRule="auto"/>
        <w:ind w:left="0" w:firstLine="709"/>
        <w:jc w:val="both"/>
        <w:rPr>
          <w:rFonts w:ascii="Times New Roman" w:hAnsi="Times New Roman" w:cs="Times New Roman"/>
          <w:sz w:val="28"/>
          <w:szCs w:val="28"/>
        </w:rPr>
      </w:pPr>
      <w:r w:rsidRPr="003D53D2">
        <w:rPr>
          <w:rFonts w:ascii="Times New Roman" w:hAnsi="Times New Roman" w:cs="Times New Roman"/>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p>
    <w:p w:rsidR="00450949" w:rsidRPr="003D53D2" w:rsidRDefault="00450949" w:rsidP="00536117">
      <w:pPr>
        <w:tabs>
          <w:tab w:val="left" w:pos="0"/>
          <w:tab w:val="right" w:leader="dot" w:pos="9639"/>
        </w:tabs>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450949" w:rsidRPr="003D53D2" w:rsidRDefault="00450949" w:rsidP="00536117">
      <w:pPr>
        <w:tabs>
          <w:tab w:val="left" w:pos="0"/>
          <w:tab w:val="right" w:leader="dot" w:pos="9639"/>
        </w:tabs>
        <w:spacing w:after="0" w:line="240" w:lineRule="auto"/>
        <w:ind w:firstLine="709"/>
        <w:jc w:val="both"/>
        <w:rPr>
          <w:rFonts w:ascii="Times New Roman" w:hAnsi="Times New Roman" w:cs="Times New Roman"/>
          <w:b/>
          <w:sz w:val="28"/>
          <w:szCs w:val="28"/>
        </w:rPr>
      </w:pPr>
      <w:r w:rsidRPr="003D53D2">
        <w:rPr>
          <w:rFonts w:ascii="Times New Roman" w:hAnsi="Times New Roman" w:cs="Times New Roman"/>
          <w:b/>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lastRenderedPageBreak/>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450949" w:rsidRPr="003D53D2" w:rsidRDefault="00450949" w:rsidP="00536117">
      <w:pPr>
        <w:tabs>
          <w:tab w:val="right" w:leader="dot" w:pos="9329"/>
        </w:tabs>
        <w:spacing w:after="0" w:line="240" w:lineRule="auto"/>
        <w:ind w:firstLine="709"/>
        <w:jc w:val="both"/>
        <w:rPr>
          <w:rFonts w:ascii="Times New Roman" w:eastAsia="Times New Roman" w:hAnsi="Times New Roman" w:cs="Times New Roman"/>
          <w:sz w:val="28"/>
          <w:szCs w:val="28"/>
        </w:rPr>
      </w:pPr>
      <w:r w:rsidRPr="003D53D2">
        <w:rPr>
          <w:rFonts w:ascii="Times New Roman" w:hAnsi="Times New Roman" w:cs="Times New Roman"/>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w:t>
      </w:r>
      <w:r w:rsidRPr="003D53D2">
        <w:rPr>
          <w:rFonts w:ascii="Times New Roman" w:hAnsi="Times New Roman" w:cs="Times New Roman"/>
          <w:sz w:val="28"/>
          <w:szCs w:val="28"/>
        </w:rPr>
        <w:lastRenderedPageBreak/>
        <w:t>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w:t>
      </w:r>
      <w:r w:rsidRPr="003D53D2">
        <w:rPr>
          <w:rFonts w:hAnsi="Times New Roman"/>
          <w:sz w:val="28"/>
          <w:szCs w:val="28"/>
        </w:rPr>
        <w:t>ния</w:t>
      </w:r>
      <w:r w:rsidRPr="003D53D2">
        <w:rPr>
          <w:rFonts w:hAnsi="Times New Roman"/>
          <w:sz w:val="28"/>
          <w:szCs w:val="28"/>
        </w:rPr>
        <w:t xml:space="preserve"> </w:t>
      </w:r>
      <w:r w:rsidRPr="003D53D2">
        <w:rPr>
          <w:rFonts w:hAnsi="Times New Roman"/>
          <w:sz w:val="28"/>
          <w:szCs w:val="28"/>
        </w:rPr>
        <w:t>в</w:t>
      </w:r>
      <w:r w:rsidRPr="003D53D2">
        <w:rPr>
          <w:rFonts w:hAnsi="Times New Roman"/>
          <w:sz w:val="28"/>
          <w:szCs w:val="28"/>
        </w:rPr>
        <w:t xml:space="preserve"> </w:t>
      </w:r>
      <w:r w:rsidRPr="003D53D2">
        <w:rPr>
          <w:rFonts w:hAnsi="Times New Roman"/>
          <w:sz w:val="28"/>
          <w:szCs w:val="28"/>
        </w:rPr>
        <w:t>повседневной</w:t>
      </w:r>
      <w:r w:rsidRPr="003D53D2">
        <w:rPr>
          <w:rFonts w:hAnsi="Times New Roman"/>
          <w:sz w:val="28"/>
          <w:szCs w:val="28"/>
        </w:rPr>
        <w:t xml:space="preserve"> </w:t>
      </w:r>
      <w:r w:rsidRPr="003D53D2">
        <w:rPr>
          <w:rFonts w:hAnsi="Times New Roman"/>
          <w:sz w:val="28"/>
          <w:szCs w:val="28"/>
        </w:rPr>
        <w:t>жизни</w:t>
      </w:r>
      <w:r w:rsidRPr="003D53D2">
        <w:rPr>
          <w:rFonts w:hAnsi="Times New Roman"/>
          <w:sz w:val="28"/>
          <w:szCs w:val="28"/>
        </w:rPr>
        <w:t xml:space="preserve"> </w:t>
      </w:r>
      <w:r w:rsidRPr="003D53D2">
        <w:rPr>
          <w:rFonts w:ascii="Times New Roman"/>
          <w:sz w:val="28"/>
          <w:szCs w:val="28"/>
        </w:rPr>
        <w:t xml:space="preserve">- </w:t>
      </w:r>
      <w:r w:rsidRPr="003D53D2">
        <w:rPr>
          <w:rFonts w:hAnsi="Times New Roman"/>
          <w:sz w:val="28"/>
          <w:szCs w:val="28"/>
        </w:rPr>
        <w:t>в</w:t>
      </w:r>
      <w:r w:rsidRPr="003D53D2">
        <w:rPr>
          <w:rFonts w:hAnsi="Times New Roman"/>
          <w:sz w:val="28"/>
          <w:szCs w:val="28"/>
        </w:rPr>
        <w:t xml:space="preserve"> </w:t>
      </w:r>
      <w:r w:rsidRPr="003D53D2">
        <w:rPr>
          <w:rFonts w:hAnsi="Times New Roman"/>
          <w:sz w:val="28"/>
          <w:szCs w:val="28"/>
        </w:rPr>
        <w:t>школе</w:t>
      </w:r>
      <w:r w:rsidRPr="003D53D2">
        <w:rPr>
          <w:rFonts w:hAnsi="Times New Roman"/>
          <w:sz w:val="28"/>
          <w:szCs w:val="28"/>
        </w:rPr>
        <w:t xml:space="preserve"> </w:t>
      </w:r>
      <w:r w:rsidRPr="003D53D2">
        <w:rPr>
          <w:rFonts w:hAnsi="Times New Roman"/>
          <w:sz w:val="28"/>
          <w:szCs w:val="28"/>
        </w:rPr>
        <w:t>и</w:t>
      </w:r>
      <w:r w:rsidRPr="003D53D2">
        <w:rPr>
          <w:rFonts w:hAnsi="Times New Roman"/>
          <w:sz w:val="28"/>
          <w:szCs w:val="28"/>
        </w:rPr>
        <w:t xml:space="preserve"> </w:t>
      </w:r>
      <w:r w:rsidRPr="003D53D2">
        <w:rPr>
          <w:rFonts w:hAnsi="Times New Roman"/>
          <w:sz w:val="28"/>
          <w:szCs w:val="28"/>
        </w:rPr>
        <w:t>дома</w:t>
      </w:r>
      <w:r w:rsidRPr="003D53D2">
        <w:rPr>
          <w:rFonts w:ascii="Times New Roman"/>
          <w:sz w:val="28"/>
          <w:szCs w:val="28"/>
        </w:rPr>
        <w:t>.</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450949" w:rsidRPr="003D53D2" w:rsidRDefault="00450949" w:rsidP="00536117">
      <w:pPr>
        <w:spacing w:after="0" w:line="240" w:lineRule="auto"/>
        <w:ind w:firstLine="709"/>
        <w:contextualSpacing/>
        <w:jc w:val="both"/>
        <w:rPr>
          <w:rFonts w:ascii="Times New Roman" w:hAnsi="Times New Roman" w:cs="Times New Roman"/>
          <w:sz w:val="28"/>
          <w:szCs w:val="28"/>
        </w:rPr>
      </w:pPr>
      <w:r w:rsidRPr="003D53D2">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51AA5" w:rsidRPr="003D53D2" w:rsidRDefault="00450949" w:rsidP="00536117">
      <w:pPr>
        <w:spacing w:after="0" w:line="240" w:lineRule="auto"/>
        <w:ind w:firstLine="709"/>
        <w:contextualSpacing/>
        <w:jc w:val="both"/>
        <w:rPr>
          <w:rFonts w:ascii="Times New Roman" w:hAnsi="Times New Roman"/>
          <w:sz w:val="28"/>
          <w:szCs w:val="28"/>
        </w:rPr>
      </w:pPr>
      <w:r w:rsidRPr="003D53D2">
        <w:rPr>
          <w:rFonts w:ascii="Times New Roman" w:hAnsi="Times New Roman"/>
          <w:sz w:val="28"/>
          <w:szCs w:val="28"/>
        </w:rPr>
        <w:t>Результаты освоения обучающимися с ЗПР программы коррекционной работы не выносятся на итоговую оценку.</w:t>
      </w:r>
    </w:p>
    <w:p w:rsidR="00FC05C8" w:rsidRPr="003D53D2" w:rsidRDefault="00FC05C8"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b/>
          <w:bCs/>
          <w:i/>
          <w:iCs/>
          <w:color w:val="000000" w:themeColor="text1" w:themeShade="80"/>
          <w:sz w:val="28"/>
          <w:szCs w:val="28"/>
        </w:rPr>
        <w:t>Формы представления образовательных результатов</w:t>
      </w:r>
      <w:r w:rsidRPr="003D53D2">
        <w:rPr>
          <w:rFonts w:ascii="Times New Roman" w:hAnsi="Times New Roman" w:cs="Times New Roman"/>
          <w:color w:val="000000" w:themeColor="text1" w:themeShade="80"/>
          <w:sz w:val="28"/>
          <w:szCs w:val="28"/>
        </w:rPr>
        <w:t xml:space="preserve">: </w:t>
      </w:r>
    </w:p>
    <w:p w:rsidR="00FC05C8" w:rsidRPr="003D53D2" w:rsidRDefault="00FC05C8" w:rsidP="00536117">
      <w:pPr>
        <w:pStyle w:val="a3"/>
        <w:numPr>
          <w:ilvl w:val="0"/>
          <w:numId w:val="4"/>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табель успеваемости по предметам (с указанием требований, предъявляемых к  выставлению отметок);</w:t>
      </w:r>
    </w:p>
    <w:p w:rsidR="00FC05C8" w:rsidRPr="003D53D2" w:rsidRDefault="00FC05C8" w:rsidP="00536117">
      <w:pPr>
        <w:pStyle w:val="a3"/>
        <w:numPr>
          <w:ilvl w:val="0"/>
          <w:numId w:val="4"/>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C05C8" w:rsidRPr="003D53D2" w:rsidRDefault="00FC05C8" w:rsidP="00536117">
      <w:pPr>
        <w:pStyle w:val="a3"/>
        <w:numPr>
          <w:ilvl w:val="0"/>
          <w:numId w:val="4"/>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FC05C8" w:rsidRPr="003D53D2" w:rsidRDefault="00FC05C8" w:rsidP="00536117">
      <w:pPr>
        <w:pStyle w:val="a3"/>
        <w:numPr>
          <w:ilvl w:val="0"/>
          <w:numId w:val="4"/>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портфолио;  </w:t>
      </w:r>
    </w:p>
    <w:p w:rsidR="00FC05C8" w:rsidRPr="003D53D2" w:rsidRDefault="00FC05C8" w:rsidP="00536117">
      <w:pPr>
        <w:pStyle w:val="a3"/>
        <w:numPr>
          <w:ilvl w:val="0"/>
          <w:numId w:val="4"/>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55707" w:rsidRPr="003D53D2" w:rsidRDefault="00B55707"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b/>
          <w:bCs/>
          <w:i/>
          <w:iCs/>
          <w:color w:val="000000" w:themeColor="text1" w:themeShade="80"/>
          <w:sz w:val="28"/>
          <w:szCs w:val="28"/>
        </w:rPr>
        <w:t>Критериями оценивания</w:t>
      </w:r>
      <w:r w:rsidRPr="003D53D2">
        <w:rPr>
          <w:rFonts w:ascii="Times New Roman" w:hAnsi="Times New Roman" w:cs="Times New Roman"/>
          <w:b/>
          <w:bCs/>
          <w:color w:val="000000" w:themeColor="text1" w:themeShade="80"/>
          <w:sz w:val="28"/>
          <w:szCs w:val="28"/>
        </w:rPr>
        <w:t xml:space="preserve"> являются: </w:t>
      </w:r>
    </w:p>
    <w:p w:rsidR="00B55707" w:rsidRPr="003D53D2" w:rsidRDefault="00B55707" w:rsidP="00536117">
      <w:pPr>
        <w:pStyle w:val="a3"/>
        <w:numPr>
          <w:ilvl w:val="0"/>
          <w:numId w:val="5"/>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B55707" w:rsidRPr="003D53D2" w:rsidRDefault="00B55707" w:rsidP="00536117">
      <w:pPr>
        <w:pStyle w:val="a3"/>
        <w:numPr>
          <w:ilvl w:val="0"/>
          <w:numId w:val="5"/>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динамика результатов предметной</w:t>
      </w:r>
      <w:r w:rsidR="001449F6"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обученности, формирования УУД.</w:t>
      </w:r>
    </w:p>
    <w:p w:rsidR="0066301F" w:rsidRPr="003D53D2" w:rsidRDefault="0066301F" w:rsidP="00536117">
      <w:pPr>
        <w:spacing w:after="0" w:line="240" w:lineRule="auto"/>
        <w:jc w:val="both"/>
        <w:rPr>
          <w:rFonts w:ascii="Times New Roman" w:hAnsi="Times New Roman" w:cs="Times New Roman"/>
          <w:color w:val="000000" w:themeColor="text1" w:themeShade="80"/>
          <w:sz w:val="28"/>
          <w:szCs w:val="28"/>
        </w:rPr>
      </w:pPr>
    </w:p>
    <w:p w:rsidR="00D14F4B" w:rsidRPr="003D53D2" w:rsidRDefault="00D14F4B" w:rsidP="0042025D">
      <w:pPr>
        <w:spacing w:after="0" w:line="240" w:lineRule="auto"/>
        <w:jc w:val="both"/>
        <w:rPr>
          <w:rFonts w:ascii="Times New Roman" w:hAnsi="Times New Roman" w:cs="Times New Roman"/>
          <w:b/>
          <w:bCs/>
          <w:color w:val="000000" w:themeColor="text1" w:themeShade="80"/>
          <w:sz w:val="28"/>
          <w:szCs w:val="28"/>
        </w:rPr>
      </w:pPr>
    </w:p>
    <w:p w:rsidR="00B55707" w:rsidRPr="003D53D2" w:rsidRDefault="00632C33" w:rsidP="00536117">
      <w:pPr>
        <w:spacing w:after="0" w:line="240" w:lineRule="auto"/>
        <w:ind w:left="284"/>
        <w:jc w:val="both"/>
        <w:rPr>
          <w:rFonts w:ascii="Times New Roman" w:hAnsi="Times New Roman" w:cs="Times New Roman"/>
          <w:b/>
          <w:bCs/>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2. </w:t>
      </w:r>
      <w:r w:rsidR="00B55707" w:rsidRPr="003D53D2">
        <w:rPr>
          <w:rFonts w:ascii="Times New Roman" w:hAnsi="Times New Roman" w:cs="Times New Roman"/>
          <w:b/>
          <w:bCs/>
          <w:color w:val="000000" w:themeColor="text1" w:themeShade="80"/>
          <w:sz w:val="28"/>
          <w:szCs w:val="28"/>
        </w:rPr>
        <w:t>Содержательный раздел</w:t>
      </w:r>
    </w:p>
    <w:p w:rsidR="00632C33" w:rsidRPr="003D53D2" w:rsidRDefault="00632C33" w:rsidP="00536117">
      <w:pPr>
        <w:pStyle w:val="a3"/>
        <w:spacing w:after="0" w:line="240" w:lineRule="auto"/>
        <w:ind w:left="0"/>
        <w:jc w:val="both"/>
        <w:rPr>
          <w:rFonts w:ascii="Times New Roman" w:hAnsi="Times New Roman" w:cs="Times New Roman"/>
          <w:b/>
          <w:bCs/>
          <w:color w:val="000000" w:themeColor="text1" w:themeShade="80"/>
          <w:sz w:val="28"/>
          <w:szCs w:val="28"/>
        </w:rPr>
      </w:pPr>
    </w:p>
    <w:p w:rsidR="00B55707" w:rsidRPr="003D53D2" w:rsidRDefault="00B55707" w:rsidP="00536117">
      <w:pPr>
        <w:spacing w:line="240" w:lineRule="auto"/>
        <w:jc w:val="both"/>
        <w:rPr>
          <w:rFonts w:ascii="Times New Roman" w:hAnsi="Times New Roman" w:cs="Times New Roman"/>
          <w:b/>
          <w:color w:val="000000" w:themeColor="text1" w:themeShade="80"/>
          <w:sz w:val="28"/>
          <w:szCs w:val="28"/>
        </w:rPr>
      </w:pPr>
      <w:r w:rsidRPr="003D53D2">
        <w:rPr>
          <w:rFonts w:ascii="Times New Roman" w:hAnsi="Times New Roman" w:cs="Times New Roman"/>
          <w:b/>
          <w:color w:val="000000" w:themeColor="text1" w:themeShade="80"/>
          <w:sz w:val="28"/>
          <w:szCs w:val="28"/>
        </w:rPr>
        <w:t>2.1. Программа формирования универсальных учебных действий у обучающихся на ступени начального общего образования</w:t>
      </w: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Программа формирования универсальных учебных действий на ступени начального общего образования конкретизирует требования Стандарта к </w:t>
      </w:r>
      <w:r w:rsidRPr="003D53D2">
        <w:rPr>
          <w:color w:val="000000" w:themeColor="text1" w:themeShade="80"/>
          <w:sz w:val="28"/>
          <w:szCs w:val="28"/>
        </w:rPr>
        <w:lastRenderedPageBreak/>
        <w:t xml:space="preserve">личностным и метапредметным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 </w:t>
      </w: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w:t>
      </w:r>
      <w:r w:rsidR="0042025D">
        <w:rPr>
          <w:color w:val="000000" w:themeColor="text1" w:themeShade="80"/>
          <w:sz w:val="28"/>
          <w:szCs w:val="28"/>
        </w:rPr>
        <w:t xml:space="preserve"> </w:t>
      </w:r>
      <w:r w:rsidRPr="003D53D2">
        <w:rPr>
          <w:color w:val="000000" w:themeColor="text1" w:themeShade="80"/>
          <w:sz w:val="28"/>
          <w:szCs w:val="28"/>
        </w:rPr>
        <w:t>и призвана способствовать</w:t>
      </w:r>
      <w:r w:rsidR="0042025D">
        <w:rPr>
          <w:color w:val="000000" w:themeColor="text1" w:themeShade="80"/>
          <w:sz w:val="28"/>
          <w:szCs w:val="28"/>
        </w:rPr>
        <w:t xml:space="preserve"> </w:t>
      </w:r>
      <w:r w:rsidRPr="003D53D2">
        <w:rPr>
          <w:color w:val="000000" w:themeColor="text1" w:themeShade="80"/>
          <w:sz w:val="28"/>
          <w:szCs w:val="28"/>
        </w:rPr>
        <w:t>развитию универсальных учебных действий, обеспечивающих обучающимся умение учиться.</w:t>
      </w:r>
    </w:p>
    <w:p w:rsidR="006C063F" w:rsidRPr="003D53D2" w:rsidRDefault="006C063F" w:rsidP="00536117">
      <w:pPr>
        <w:pStyle w:val="Default"/>
        <w:ind w:firstLine="708"/>
        <w:jc w:val="both"/>
        <w:rPr>
          <w:color w:val="000000" w:themeColor="text1" w:themeShade="80"/>
          <w:sz w:val="28"/>
          <w:szCs w:val="28"/>
        </w:rPr>
      </w:pPr>
      <w:r w:rsidRPr="003D53D2">
        <w:rPr>
          <w:i/>
          <w:color w:val="000000" w:themeColor="text1" w:themeShade="80"/>
          <w:sz w:val="28"/>
          <w:szCs w:val="28"/>
        </w:rPr>
        <w:t>Основная</w:t>
      </w:r>
      <w:r w:rsidR="00D14F4B" w:rsidRPr="003D53D2">
        <w:rPr>
          <w:i/>
          <w:color w:val="000000" w:themeColor="text1" w:themeShade="80"/>
          <w:sz w:val="28"/>
          <w:szCs w:val="28"/>
        </w:rPr>
        <w:t xml:space="preserve"> </w:t>
      </w:r>
      <w:r w:rsidRPr="003D53D2">
        <w:rPr>
          <w:i/>
          <w:color w:val="000000" w:themeColor="text1" w:themeShade="80"/>
          <w:sz w:val="28"/>
          <w:szCs w:val="28"/>
        </w:rPr>
        <w:t>цель</w:t>
      </w:r>
      <w:r w:rsidR="00D14F4B" w:rsidRPr="003D53D2">
        <w:rPr>
          <w:i/>
          <w:color w:val="000000" w:themeColor="text1" w:themeShade="80"/>
          <w:sz w:val="28"/>
          <w:szCs w:val="28"/>
        </w:rPr>
        <w:t xml:space="preserve"> </w:t>
      </w:r>
      <w:r w:rsidRPr="003D53D2">
        <w:rPr>
          <w:i/>
          <w:color w:val="000000" w:themeColor="text1" w:themeShade="80"/>
          <w:sz w:val="28"/>
          <w:szCs w:val="28"/>
        </w:rPr>
        <w:t>реализации</w:t>
      </w:r>
      <w:r w:rsidRPr="003D53D2">
        <w:rPr>
          <w:color w:val="000000" w:themeColor="text1" w:themeShade="80"/>
          <w:sz w:val="28"/>
          <w:szCs w:val="28"/>
        </w:rPr>
        <w:t xml:space="preserve"> программы формирования универсальных учебных действий</w:t>
      </w:r>
      <w:r w:rsidR="00982BDC" w:rsidRPr="003D53D2">
        <w:rPr>
          <w:color w:val="000000" w:themeColor="text1" w:themeShade="80"/>
          <w:sz w:val="28"/>
          <w:szCs w:val="28"/>
        </w:rPr>
        <w:t xml:space="preserve"> </w:t>
      </w:r>
      <w:r w:rsidRPr="003D53D2">
        <w:rPr>
          <w:color w:val="000000" w:themeColor="text1" w:themeShade="80"/>
          <w:sz w:val="28"/>
          <w:szCs w:val="28"/>
        </w:rPr>
        <w:t>состоит в формировании обучающегося с ЗПР</w:t>
      </w:r>
      <w:r w:rsidR="00982BDC" w:rsidRPr="003D53D2">
        <w:rPr>
          <w:color w:val="000000" w:themeColor="text1" w:themeShade="80"/>
          <w:sz w:val="28"/>
          <w:szCs w:val="28"/>
        </w:rPr>
        <w:t xml:space="preserve"> </w:t>
      </w:r>
      <w:r w:rsidRPr="003D53D2">
        <w:rPr>
          <w:color w:val="000000" w:themeColor="text1" w:themeShade="80"/>
          <w:sz w:val="28"/>
          <w:szCs w:val="28"/>
        </w:rPr>
        <w:t xml:space="preserve">как субъекта учебной деятельности. </w:t>
      </w:r>
    </w:p>
    <w:p w:rsidR="006C063F" w:rsidRPr="003D53D2" w:rsidRDefault="006C063F" w:rsidP="00536117">
      <w:pPr>
        <w:pStyle w:val="Default"/>
        <w:ind w:firstLine="708"/>
        <w:jc w:val="both"/>
        <w:rPr>
          <w:color w:val="000000" w:themeColor="text1" w:themeShade="80"/>
          <w:sz w:val="28"/>
          <w:szCs w:val="28"/>
        </w:rPr>
      </w:pPr>
      <w:r w:rsidRPr="003D53D2">
        <w:rPr>
          <w:i/>
          <w:color w:val="000000" w:themeColor="text1" w:themeShade="80"/>
          <w:sz w:val="28"/>
          <w:szCs w:val="28"/>
        </w:rPr>
        <w:t>Задачами</w:t>
      </w:r>
      <w:r w:rsidR="00D14F4B" w:rsidRPr="003D53D2">
        <w:rPr>
          <w:i/>
          <w:color w:val="000000" w:themeColor="text1" w:themeShade="80"/>
          <w:sz w:val="28"/>
          <w:szCs w:val="28"/>
        </w:rPr>
        <w:t xml:space="preserve"> </w:t>
      </w:r>
      <w:r w:rsidRPr="003D53D2">
        <w:rPr>
          <w:i/>
          <w:color w:val="000000" w:themeColor="text1" w:themeShade="80"/>
          <w:sz w:val="28"/>
          <w:szCs w:val="28"/>
        </w:rPr>
        <w:t>реализации</w:t>
      </w:r>
      <w:r w:rsidRPr="003D53D2">
        <w:rPr>
          <w:color w:val="000000" w:themeColor="text1" w:themeShade="80"/>
          <w:sz w:val="28"/>
          <w:szCs w:val="28"/>
        </w:rPr>
        <w:t xml:space="preserve"> программы являются:</w:t>
      </w:r>
    </w:p>
    <w:p w:rsidR="006C063F" w:rsidRPr="003D53D2" w:rsidRDefault="006C063F" w:rsidP="00536117">
      <w:pPr>
        <w:pStyle w:val="Default"/>
        <w:jc w:val="both"/>
        <w:rPr>
          <w:color w:val="000000" w:themeColor="text1" w:themeShade="80"/>
          <w:sz w:val="28"/>
          <w:szCs w:val="28"/>
        </w:rPr>
      </w:pPr>
      <w:r w:rsidRPr="003D53D2">
        <w:rPr>
          <w:color w:val="000000" w:themeColor="text1" w:themeShade="80"/>
          <w:sz w:val="28"/>
          <w:szCs w:val="28"/>
        </w:rPr>
        <w:t xml:space="preserve">― формирование мотивационного компонента учебной деятельности; </w:t>
      </w:r>
    </w:p>
    <w:p w:rsidR="006C063F" w:rsidRPr="003D53D2" w:rsidRDefault="006C063F"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овладение комплексом универсальных учебных действий, составляющих операционный компонент учебной деятельности;</w:t>
      </w:r>
    </w:p>
    <w:p w:rsidR="006C063F" w:rsidRPr="003D53D2" w:rsidRDefault="006C063F" w:rsidP="00536117">
      <w:pPr>
        <w:pStyle w:val="Default"/>
        <w:jc w:val="both"/>
        <w:rPr>
          <w:color w:val="000000" w:themeColor="text1" w:themeShade="80"/>
          <w:sz w:val="28"/>
          <w:szCs w:val="28"/>
        </w:rPr>
      </w:pPr>
      <w:r w:rsidRPr="003D53D2">
        <w:rPr>
          <w:color w:val="000000" w:themeColor="text1" w:themeShade="80"/>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42025D" w:rsidRPr="0042025D" w:rsidRDefault="0042025D" w:rsidP="00FA6FEA">
      <w:pPr>
        <w:shd w:val="clear" w:color="auto" w:fill="FFFFFF" w:themeFill="background1"/>
        <w:spacing w:after="0" w:line="240" w:lineRule="auto"/>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К числу планируемых результатов относятся: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b/>
          <w:bCs/>
          <w:color w:val="000000"/>
          <w:sz w:val="28"/>
          <w:szCs w:val="28"/>
        </w:rPr>
        <w:t>Личностные результаты</w:t>
      </w:r>
      <w:r w:rsidRPr="0042025D">
        <w:rPr>
          <w:rFonts w:ascii="Times New Roman" w:eastAsia="Times New Roman" w:hAnsi="Times New Roman" w:cs="Times New Roman"/>
          <w:color w:val="000000"/>
          <w:sz w:val="28"/>
          <w:szCs w:val="28"/>
        </w:rPr>
        <w:t>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b/>
          <w:bCs/>
          <w:color w:val="000000"/>
          <w:sz w:val="28"/>
          <w:szCs w:val="28"/>
        </w:rPr>
        <w:t>Метапредметные результаты</w:t>
      </w:r>
      <w:r w:rsidRPr="0042025D">
        <w:rPr>
          <w:rFonts w:ascii="Times New Roman" w:eastAsia="Times New Roman" w:hAnsi="Times New Roman" w:cs="Times New Roman"/>
          <w:color w:val="000000"/>
          <w:sz w:val="28"/>
          <w:szCs w:val="28"/>
        </w:rPr>
        <w:t> — освоенные обучающимися универсальные учебные действия (познавательные, регулятивные и коммуникативные).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b/>
          <w:bCs/>
          <w:color w:val="000000"/>
          <w:sz w:val="28"/>
          <w:szCs w:val="28"/>
        </w:rPr>
        <w:t>Предметные результаты</w:t>
      </w:r>
      <w:r w:rsidRPr="0042025D">
        <w:rPr>
          <w:rFonts w:ascii="Times New Roman" w:eastAsia="Times New Roman" w:hAnsi="Times New Roman" w:cs="Times New Roman"/>
          <w:color w:val="000000"/>
          <w:sz w:val="28"/>
          <w:szCs w:val="28"/>
        </w:rPr>
        <w:t>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В результате изучения всех без исключения предметов на ступени начального общего образования у выпускников МКОУ СОШ № 6 будут сформированы</w:t>
      </w:r>
      <w:r w:rsidR="00FA6FEA">
        <w:rPr>
          <w:rFonts w:ascii="Times New Roman" w:eastAsia="Times New Roman" w:hAnsi="Times New Roman" w:cs="Times New Roman"/>
          <w:color w:val="000000"/>
          <w:sz w:val="28"/>
          <w:szCs w:val="28"/>
        </w:rPr>
        <w:t xml:space="preserve"> </w:t>
      </w:r>
      <w:r w:rsidRPr="0042025D">
        <w:rPr>
          <w:rFonts w:ascii="Times New Roman" w:eastAsia="Times New Roman" w:hAnsi="Times New Roman" w:cs="Times New Roman"/>
          <w:i/>
          <w:iCs/>
          <w:color w:val="000000"/>
          <w:sz w:val="28"/>
          <w:szCs w:val="28"/>
        </w:rPr>
        <w:t>личностные, регулятивные, познавательные, коммуникативные</w:t>
      </w:r>
      <w:r w:rsidRPr="0042025D">
        <w:rPr>
          <w:rFonts w:ascii="Times New Roman" w:eastAsia="Times New Roman" w:hAnsi="Times New Roman" w:cs="Times New Roman"/>
          <w:color w:val="000000"/>
          <w:sz w:val="28"/>
          <w:szCs w:val="28"/>
        </w:rPr>
        <w:t> универсальные учебные действия как основа умения учиться.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В </w:t>
      </w:r>
      <w:r w:rsidRPr="0042025D">
        <w:rPr>
          <w:rFonts w:ascii="Times New Roman" w:eastAsia="Times New Roman" w:hAnsi="Times New Roman" w:cs="Times New Roman"/>
          <w:b/>
          <w:bCs/>
          <w:color w:val="000000"/>
          <w:sz w:val="28"/>
          <w:szCs w:val="28"/>
        </w:rPr>
        <w:t>сфере личностных универсальных учебных действий</w:t>
      </w:r>
      <w:r w:rsidRPr="0042025D">
        <w:rPr>
          <w:rFonts w:ascii="Times New Roman" w:eastAsia="Times New Roman" w:hAnsi="Times New Roman" w:cs="Times New Roman"/>
          <w:color w:val="000000"/>
          <w:sz w:val="28"/>
          <w:szCs w:val="28"/>
        </w:rPr>
        <w:t>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lastRenderedPageBreak/>
        <w:t>В </w:t>
      </w:r>
      <w:r w:rsidRPr="0042025D">
        <w:rPr>
          <w:rFonts w:ascii="Times New Roman" w:eastAsia="Times New Roman" w:hAnsi="Times New Roman" w:cs="Times New Roman"/>
          <w:b/>
          <w:bCs/>
          <w:color w:val="000000"/>
          <w:sz w:val="28"/>
          <w:szCs w:val="28"/>
        </w:rPr>
        <w:t>сфере регулятивных</w:t>
      </w:r>
      <w:r w:rsidRPr="0042025D">
        <w:rPr>
          <w:rFonts w:ascii="Times New Roman" w:eastAsia="Times New Roman" w:hAnsi="Times New Roman" w:cs="Times New Roman"/>
          <w:color w:val="000000"/>
          <w:sz w:val="28"/>
          <w:szCs w:val="28"/>
        </w:rPr>
        <w:t> </w:t>
      </w:r>
      <w:r w:rsidRPr="0042025D">
        <w:rPr>
          <w:rFonts w:ascii="Times New Roman" w:eastAsia="Times New Roman" w:hAnsi="Times New Roman" w:cs="Times New Roman"/>
          <w:b/>
          <w:bCs/>
          <w:color w:val="000000"/>
          <w:sz w:val="28"/>
          <w:szCs w:val="28"/>
        </w:rPr>
        <w:t>универсальных учебных действий </w:t>
      </w:r>
      <w:r w:rsidRPr="0042025D">
        <w:rPr>
          <w:rFonts w:ascii="Times New Roman" w:eastAsia="Times New Roman" w:hAnsi="Times New Roman" w:cs="Times New Roman"/>
          <w:color w:val="000000"/>
          <w:sz w:val="28"/>
          <w:szCs w:val="28"/>
        </w:rPr>
        <w:t>выпускники овладеют всеми типами учебных действий, направленных на организацию своей работы в школе и вне её,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В</w:t>
      </w:r>
      <w:r w:rsidRPr="0042025D">
        <w:rPr>
          <w:rFonts w:ascii="Times New Roman" w:eastAsia="Times New Roman" w:hAnsi="Times New Roman" w:cs="Times New Roman"/>
          <w:b/>
          <w:bCs/>
          <w:color w:val="000000"/>
          <w:sz w:val="28"/>
          <w:szCs w:val="28"/>
        </w:rPr>
        <w:t> сфере познавательных</w:t>
      </w:r>
      <w:r w:rsidRPr="0042025D">
        <w:rPr>
          <w:rFonts w:ascii="Times New Roman" w:eastAsia="Times New Roman" w:hAnsi="Times New Roman" w:cs="Times New Roman"/>
          <w:color w:val="000000"/>
          <w:sz w:val="28"/>
          <w:szCs w:val="28"/>
        </w:rPr>
        <w:t> </w:t>
      </w:r>
      <w:r w:rsidRPr="0042025D">
        <w:rPr>
          <w:rFonts w:ascii="Times New Roman" w:eastAsia="Times New Roman" w:hAnsi="Times New Roman" w:cs="Times New Roman"/>
          <w:b/>
          <w:bCs/>
          <w:color w:val="000000"/>
          <w:sz w:val="28"/>
          <w:szCs w:val="28"/>
        </w:rPr>
        <w:t>универсальных учебных действий</w:t>
      </w:r>
      <w:r w:rsidRPr="0042025D">
        <w:rPr>
          <w:rFonts w:ascii="Times New Roman" w:eastAsia="Times New Roman" w:hAnsi="Times New Roman" w:cs="Times New Roman"/>
          <w:color w:val="000000"/>
          <w:sz w:val="28"/>
          <w:szCs w:val="28"/>
        </w:rPr>
        <w:t>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В </w:t>
      </w:r>
      <w:r w:rsidRPr="0042025D">
        <w:rPr>
          <w:rFonts w:ascii="Times New Roman" w:eastAsia="Times New Roman" w:hAnsi="Times New Roman" w:cs="Times New Roman"/>
          <w:b/>
          <w:bCs/>
          <w:color w:val="000000"/>
          <w:sz w:val="28"/>
          <w:szCs w:val="28"/>
        </w:rPr>
        <w:t>сфере коммуникативных универсальных учебных действий</w:t>
      </w:r>
      <w:r w:rsidRPr="0042025D">
        <w:rPr>
          <w:rFonts w:ascii="Times New Roman" w:eastAsia="Times New Roman" w:hAnsi="Times New Roman" w:cs="Times New Roman"/>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b/>
          <w:bCs/>
          <w:color w:val="000000"/>
          <w:sz w:val="28"/>
          <w:szCs w:val="28"/>
        </w:rPr>
        <w:t>Личностные универсальные учебные действия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i/>
          <w:iCs/>
          <w:color w:val="000000"/>
          <w:sz w:val="28"/>
          <w:szCs w:val="28"/>
        </w:rPr>
        <w:t>У выпускника формируются: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внутренняя позиция школьника, положительное отношение к учению;</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широкая мотивационная основа учебной деятельности, включающая социальные, учебно-познавательные, внешние мотивы;</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учебно-познавательный интерес, желание приобретать новые знания, умения, совершенствовать имеющиеся;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ориентация на осознание своих удач и неудач, трудностей, стремление преодолевать возникающие затруднения;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готовность понимать и принимать оценки, советы учителя, одноклассников, родителей, стремление к адекватной самооценке;</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-осознание себя как индивидуальности и одновременно как члена общества (член семьи, член классного коллектива,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эстетические чувства, стремление к красоте, желание участвовать в её сохранении, в творческом, созидательном процессе;</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основы экологической культуры, бережное отношение к природе;</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установка на здоровый образ жизни.</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i/>
          <w:iCs/>
          <w:color w:val="000000"/>
          <w:sz w:val="28"/>
          <w:szCs w:val="28"/>
        </w:rPr>
        <w:t>Выпускник получит возможность для формирования: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понимания необходимости учения, выраженная учебно-познавательная мотивация, устойчивый познавательный интерес;</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способности выделять нравственный аспект поведения, соотносить поступки и события с принятыми в обществе морально-этическими нормами;</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lastRenderedPageBreak/>
        <w:t>- стремления соблюдать безопасные, экологически грамотные нормы поведения в обществе (семья, школа, общественные места) и природе;</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патриотических чувств к своему Отечеству, народу, его культуре; интерес к особенностям других стран, народов, к их традициям;</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осознанного принятия правил здорового образа жизни, понимания ответственности за своё здоровье и окружающих, уважительное и заботливое отношение к людям с нарушением здоровья;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личностной и социальной активности в различной природоохранной, созидательной, творческой деятельности, направленной на поддержание чистоты и красоты окружающей среды.</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b/>
          <w:bCs/>
          <w:color w:val="000000"/>
          <w:sz w:val="28"/>
          <w:szCs w:val="28"/>
        </w:rPr>
        <w:t>Регулятивные универсальные учебные действия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i/>
          <w:iCs/>
          <w:color w:val="000000"/>
          <w:sz w:val="28"/>
          <w:szCs w:val="28"/>
        </w:rPr>
        <w:t>Выпускник научится: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принимать и сохранять учебно-познавательную (учебно-практическую) задачу до окончательного её решения;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действовать по плану, а также по инструкциям учителя или содержащимся в других источниках информации – в учебнике, тетради с печатной основой и т.д.</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выполнять учебные действия в материализованной, речевой или умственной форме; использовать речь для регуляции своих действий;</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контролировать процесс и результаты деятельности, вносить необходимые коррективы;</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оценивать свои достижения, осознавать трудности, искать их причины и пути преодоления.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i/>
          <w:iCs/>
          <w:color w:val="000000"/>
          <w:sz w:val="28"/>
          <w:szCs w:val="28"/>
        </w:rPr>
        <w:t>Выпускник получит возможность научиться: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в сотрудничестве с учителем ставить новые учебные задачи и осуществлять действия для реализации замысла;</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проявлять познавательную инициативу в учебном сотрудничестве</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b/>
          <w:bCs/>
          <w:color w:val="000000"/>
          <w:sz w:val="28"/>
          <w:szCs w:val="28"/>
        </w:rPr>
        <w:t>Познавательные универсальные учебные действия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i/>
          <w:iCs/>
          <w:color w:val="000000"/>
          <w:sz w:val="28"/>
          <w:szCs w:val="28"/>
        </w:rPr>
        <w:t>Выпускник научится: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lastRenderedPageBreak/>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дополнять готовые информационные объекты (тексты, таблицы, схемы);</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владеть общими способами решения учебных задач; ориентироваться на возможность решения конкретных учебных задач разными способами;</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проводить для решения учебных задач анализ, сравнение, классификацию по заданным критериям;</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осуществлять подведение под понятие на основе разграничения существенных и несущественных признаков объектов;</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под руководством учителя устанавливать причинно-следственные связи, делать обобщения, выводы;</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строить сообщения в устной и письменной форме, в том числе несложные по форме рассуждения;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кодировать/замещать, использовать знаки и символы в качестве условных заместителей реальных объектов и явлений окружающего мира;</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декодировать/интерпретировать информацию, представленную в условных знаках.</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i/>
          <w:iCs/>
          <w:color w:val="000000"/>
          <w:sz w:val="28"/>
          <w:szCs w:val="28"/>
        </w:rPr>
        <w:t>Выпускник получит возможность научиться: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lastRenderedPageBreak/>
        <w:t>- проводить синтез как составление целого из частей, самостоятельно восполняя недостающие компоненты;</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осуществлять сравнение и классификацию, самостоятельно выбирая основания для этих логических операций;</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выявлять причинно-следственные связи, выстраивая логические цепи рассуждений, доказательств;</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выделять проблему (совместно с учителем и одноклассниками), при изучении новой темы, решении новой задачи, проведении исследования;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анализировать результаты исследования и представлять их в разных формах (словесной, наглядной).</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создавать собственные простые модели;</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участвовать в коллективной проектной деятельности, проводимой в урочное и внеурочное время.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b/>
          <w:bCs/>
          <w:color w:val="000000"/>
          <w:sz w:val="28"/>
          <w:szCs w:val="28"/>
        </w:rPr>
        <w:t>Коммуникативные универсальные учебные действия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i/>
          <w:iCs/>
          <w:color w:val="000000"/>
          <w:sz w:val="28"/>
          <w:szCs w:val="28"/>
        </w:rPr>
        <w:t>Выпускник научится: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участвовать в диалоге, в общей беседе, выполняя принятые правила речевого поведения; задавать вопросы, отвечать на вопросы других;</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формулировать собственные мысли, высказывать и обосновывать свою точку зрения;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проявлять терпимость по отношению к высказываемым другим точкам зрения;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i/>
          <w:iCs/>
          <w:color w:val="000000"/>
          <w:sz w:val="28"/>
          <w:szCs w:val="28"/>
        </w:rPr>
        <w:t>Выпускник получит возможность научиться:</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оценивать мысли, советы, предложения других людей, принимать их во внимание и пытаться учитывать в своей деятельности;</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создавать высказывания для решения различных коммуникативных задач, адекватно использовать в них разнообразные средства языка;</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2025D" w:rsidRPr="0042025D" w:rsidRDefault="0042025D" w:rsidP="00FA6FEA">
      <w:pPr>
        <w:shd w:val="clear" w:color="auto" w:fill="FFFFFF" w:themeFill="background1"/>
        <w:spacing w:after="0" w:line="240" w:lineRule="auto"/>
        <w:jc w:val="both"/>
        <w:rPr>
          <w:rFonts w:ascii="Times New Roman" w:eastAsia="Times New Roman" w:hAnsi="Times New Roman" w:cs="Times New Roman"/>
          <w:color w:val="000000"/>
          <w:sz w:val="28"/>
          <w:szCs w:val="28"/>
        </w:rPr>
      </w:pPr>
      <w:r w:rsidRPr="0042025D">
        <w:rPr>
          <w:rFonts w:ascii="Times New Roman" w:eastAsia="Times New Roman" w:hAnsi="Times New Roman" w:cs="Times New Roman"/>
          <w:color w:val="000000"/>
          <w:sz w:val="28"/>
          <w:szCs w:val="28"/>
        </w:rPr>
        <w:t> </w:t>
      </w:r>
    </w:p>
    <w:p w:rsidR="00FA6FEA" w:rsidRDefault="00FA6FEA" w:rsidP="00FA6FEA">
      <w:pPr>
        <w:spacing w:line="240" w:lineRule="auto"/>
        <w:jc w:val="both"/>
        <w:rPr>
          <w:rFonts w:ascii="Times New Roman" w:hAnsi="Times New Roman" w:cs="Times New Roman"/>
          <w:b/>
          <w:color w:val="000000" w:themeColor="text1" w:themeShade="80"/>
          <w:sz w:val="28"/>
          <w:szCs w:val="28"/>
        </w:rPr>
      </w:pPr>
    </w:p>
    <w:p w:rsidR="000A5C11" w:rsidRPr="003D53D2" w:rsidRDefault="00B55707" w:rsidP="00536117">
      <w:pPr>
        <w:spacing w:line="240" w:lineRule="auto"/>
        <w:jc w:val="both"/>
        <w:rPr>
          <w:rFonts w:ascii="Times New Roman" w:hAnsi="Times New Roman" w:cs="Times New Roman"/>
          <w:b/>
          <w:color w:val="000000" w:themeColor="text1" w:themeShade="80"/>
          <w:sz w:val="28"/>
          <w:szCs w:val="28"/>
        </w:rPr>
      </w:pPr>
      <w:r w:rsidRPr="003D53D2">
        <w:rPr>
          <w:rFonts w:ascii="Times New Roman" w:hAnsi="Times New Roman" w:cs="Times New Roman"/>
          <w:b/>
          <w:color w:val="000000" w:themeColor="text1" w:themeShade="80"/>
          <w:sz w:val="28"/>
          <w:szCs w:val="28"/>
        </w:rPr>
        <w:lastRenderedPageBreak/>
        <w:t>2.2. Программы отдельных учебных предметов, курсов, курсов внеурочной деятельности</w:t>
      </w:r>
    </w:p>
    <w:p w:rsidR="001C216B" w:rsidRPr="003D53D2" w:rsidRDefault="008542F6" w:rsidP="00536117">
      <w:pPr>
        <w:pStyle w:val="Default"/>
        <w:ind w:firstLine="708"/>
        <w:jc w:val="both"/>
        <w:rPr>
          <w:color w:val="000000" w:themeColor="text1" w:themeShade="80"/>
          <w:sz w:val="28"/>
          <w:szCs w:val="28"/>
        </w:rPr>
      </w:pPr>
      <w:r w:rsidRPr="003D53D2">
        <w:rPr>
          <w:b/>
          <w:bCs/>
          <w:color w:val="000000" w:themeColor="text1" w:themeShade="80"/>
          <w:sz w:val="28"/>
          <w:szCs w:val="28"/>
        </w:rPr>
        <w:t>2</w:t>
      </w:r>
      <w:r w:rsidR="001C216B" w:rsidRPr="003D53D2">
        <w:rPr>
          <w:b/>
          <w:bCs/>
          <w:color w:val="000000" w:themeColor="text1" w:themeShade="80"/>
          <w:sz w:val="28"/>
          <w:szCs w:val="28"/>
        </w:rPr>
        <w:t xml:space="preserve">.2.1. Основное содержание учебных предметов </w:t>
      </w:r>
    </w:p>
    <w:p w:rsidR="001C216B" w:rsidRPr="003D53D2" w:rsidRDefault="001C216B"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1. Русский язык </w:t>
      </w:r>
    </w:p>
    <w:p w:rsidR="001C216B" w:rsidRPr="003D53D2" w:rsidRDefault="001C216B"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Виды речевой деятельности </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Слушание. </w:t>
      </w:r>
      <w:r w:rsidRPr="003D53D2">
        <w:rPr>
          <w:color w:val="000000" w:themeColor="text1" w:themeShade="80"/>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1C216B" w:rsidRPr="003D53D2" w:rsidRDefault="001C216B"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Говорение. </w:t>
      </w:r>
      <w:r w:rsidRPr="003D53D2">
        <w:rPr>
          <w:rFonts w:ascii="Times New Roman" w:hAnsi="Times New Roman" w:cs="Times New Roman"/>
          <w:color w:val="000000" w:themeColor="text1" w:themeShade="80"/>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Чтение. </w:t>
      </w:r>
      <w:r w:rsidRPr="003D53D2">
        <w:rPr>
          <w:color w:val="000000" w:themeColor="text1" w:themeShade="80"/>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Письмо. </w:t>
      </w:r>
      <w:r w:rsidRPr="003D53D2">
        <w:rPr>
          <w:color w:val="000000" w:themeColor="text1" w:themeShade="80"/>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1C216B" w:rsidRPr="003D53D2" w:rsidRDefault="001C216B"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Обучение грамоте </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Фонетика. </w:t>
      </w:r>
      <w:r w:rsidRPr="003D53D2">
        <w:rPr>
          <w:color w:val="000000" w:themeColor="text1" w:themeShade="80"/>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Различение гласных и согласных звуков, гласных ударных и безударных, согласных твёрдых и мягких, звонких и глухих. </w:t>
      </w:r>
    </w:p>
    <w:p w:rsidR="001C216B" w:rsidRPr="003D53D2" w:rsidRDefault="001C216B" w:rsidP="00536117">
      <w:pPr>
        <w:spacing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Слог как минимальная произносительная единица. Деление слов на слоги. Определение места ударения.</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Графика. </w:t>
      </w:r>
      <w:r w:rsidRPr="003D53D2">
        <w:rPr>
          <w:color w:val="000000" w:themeColor="text1" w:themeShade="80"/>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D53D2">
        <w:rPr>
          <w:b/>
          <w:bCs/>
          <w:i/>
          <w:iCs/>
          <w:color w:val="000000" w:themeColor="text1" w:themeShade="80"/>
          <w:sz w:val="28"/>
          <w:szCs w:val="28"/>
        </w:rPr>
        <w:t xml:space="preserve">е, ё, ю, я. </w:t>
      </w:r>
      <w:r w:rsidRPr="003D53D2">
        <w:rPr>
          <w:color w:val="000000" w:themeColor="text1" w:themeShade="80"/>
          <w:sz w:val="28"/>
          <w:szCs w:val="28"/>
        </w:rPr>
        <w:t xml:space="preserve">Мягкий знак как показатель мягкости предшествующего согласного звука. </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Знакомство с русским алфавитом как последовательностью букв. </w:t>
      </w:r>
    </w:p>
    <w:p w:rsidR="001C216B" w:rsidRPr="003D53D2" w:rsidRDefault="001C216B"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Чтение. </w:t>
      </w:r>
      <w:r w:rsidRPr="003D53D2">
        <w:rPr>
          <w:rFonts w:ascii="Times New Roman" w:hAnsi="Times New Roman" w:cs="Times New Roman"/>
          <w:color w:val="000000" w:themeColor="text1" w:themeShade="80"/>
          <w:sz w:val="28"/>
          <w:szCs w:val="28"/>
        </w:rPr>
        <w:t xml:space="preserve">Формирование навыка слогового чтения (ориентация на букву, обозначающую гласный звук). Плавное слоговое чтение и чтение целыми </w:t>
      </w:r>
      <w:r w:rsidRPr="003D53D2">
        <w:rPr>
          <w:rFonts w:ascii="Times New Roman" w:hAnsi="Times New Roman" w:cs="Times New Roman"/>
          <w:color w:val="000000" w:themeColor="text1" w:themeShade="80"/>
          <w:sz w:val="28"/>
          <w:szCs w:val="28"/>
        </w:rPr>
        <w:lastRenderedPageBreak/>
        <w:t>словами со скоростью, соответствующей индивидуальному темпу ребёнка. Осознанное чтение слов, словосочетаний, предложений и коротких текстов.</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Письмо. </w:t>
      </w:r>
      <w:r w:rsidRPr="003D53D2">
        <w:rPr>
          <w:color w:val="000000" w:themeColor="text1" w:themeShade="80"/>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sidR="00982BDC" w:rsidRPr="003D53D2">
        <w:rPr>
          <w:color w:val="000000" w:themeColor="text1" w:themeShade="80"/>
          <w:sz w:val="28"/>
          <w:szCs w:val="28"/>
        </w:rPr>
        <w:t xml:space="preserve"> </w:t>
      </w:r>
      <w:r w:rsidRPr="003D53D2">
        <w:rPr>
          <w:color w:val="000000" w:themeColor="text1" w:themeShade="80"/>
          <w:sz w:val="28"/>
          <w:szCs w:val="28"/>
        </w:rPr>
        <w:t>Проверка написанного при помощи сличения с текстом-образом и послогового чтения написанных слов.</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C216B" w:rsidRPr="003D53D2" w:rsidRDefault="001C216B" w:rsidP="00536117">
      <w:pPr>
        <w:spacing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Понимание функции небуквенных графических средств: пробела между словами, знака переноса.</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Слово и предложение. </w:t>
      </w:r>
      <w:r w:rsidRPr="003D53D2">
        <w:rPr>
          <w:color w:val="000000" w:themeColor="text1" w:themeShade="80"/>
          <w:sz w:val="28"/>
          <w:szCs w:val="28"/>
        </w:rPr>
        <w:t xml:space="preserve">Восприятие слова как объекта изучения, материала для анализа. Наблюдение над значением слова. </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Орфография. </w:t>
      </w:r>
      <w:r w:rsidRPr="003D53D2">
        <w:rPr>
          <w:color w:val="000000" w:themeColor="text1" w:themeShade="80"/>
          <w:sz w:val="28"/>
          <w:szCs w:val="28"/>
        </w:rPr>
        <w:t xml:space="preserve">Знакомство с правилами правописания и их применение: </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раздельное написание слов; </w:t>
      </w:r>
    </w:p>
    <w:p w:rsidR="001C216B" w:rsidRPr="003D53D2" w:rsidRDefault="001C216B" w:rsidP="00536117">
      <w:pPr>
        <w:spacing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обозначение гласных после шипящих (</w:t>
      </w:r>
      <w:r w:rsidRPr="003D53D2">
        <w:rPr>
          <w:rFonts w:ascii="Times New Roman" w:hAnsi="Times New Roman" w:cs="Times New Roman"/>
          <w:b/>
          <w:bCs/>
          <w:i/>
          <w:iCs/>
          <w:color w:val="000000" w:themeColor="text1" w:themeShade="80"/>
          <w:sz w:val="28"/>
          <w:szCs w:val="28"/>
        </w:rPr>
        <w:t>ча</w:t>
      </w:r>
      <w:r w:rsidRPr="003D53D2">
        <w:rPr>
          <w:rFonts w:ascii="Times New Roman" w:hAnsi="Times New Roman" w:cs="Times New Roman"/>
          <w:b/>
          <w:bCs/>
          <w:color w:val="000000" w:themeColor="text1" w:themeShade="80"/>
          <w:sz w:val="28"/>
          <w:szCs w:val="28"/>
        </w:rPr>
        <w:t>—</w:t>
      </w:r>
      <w:r w:rsidRPr="003D53D2">
        <w:rPr>
          <w:rFonts w:ascii="Times New Roman" w:hAnsi="Times New Roman" w:cs="Times New Roman"/>
          <w:b/>
          <w:bCs/>
          <w:i/>
          <w:iCs/>
          <w:color w:val="000000" w:themeColor="text1" w:themeShade="80"/>
          <w:sz w:val="28"/>
          <w:szCs w:val="28"/>
        </w:rPr>
        <w:t>ща</w:t>
      </w:r>
      <w:r w:rsidRPr="003D53D2">
        <w:rPr>
          <w:rFonts w:ascii="Times New Roman" w:hAnsi="Times New Roman" w:cs="Times New Roman"/>
          <w:b/>
          <w:bCs/>
          <w:color w:val="000000" w:themeColor="text1" w:themeShade="80"/>
          <w:sz w:val="28"/>
          <w:szCs w:val="28"/>
        </w:rPr>
        <w:t xml:space="preserve">, </w:t>
      </w:r>
      <w:r w:rsidRPr="003D53D2">
        <w:rPr>
          <w:rFonts w:ascii="Times New Roman" w:hAnsi="Times New Roman" w:cs="Times New Roman"/>
          <w:b/>
          <w:bCs/>
          <w:i/>
          <w:iCs/>
          <w:color w:val="000000" w:themeColor="text1" w:themeShade="80"/>
          <w:sz w:val="28"/>
          <w:szCs w:val="28"/>
        </w:rPr>
        <w:t>чу</w:t>
      </w:r>
      <w:r w:rsidRPr="003D53D2">
        <w:rPr>
          <w:rFonts w:ascii="Times New Roman" w:hAnsi="Times New Roman" w:cs="Times New Roman"/>
          <w:b/>
          <w:bCs/>
          <w:color w:val="000000" w:themeColor="text1" w:themeShade="80"/>
          <w:sz w:val="28"/>
          <w:szCs w:val="28"/>
        </w:rPr>
        <w:t>—</w:t>
      </w:r>
      <w:r w:rsidRPr="003D53D2">
        <w:rPr>
          <w:rFonts w:ascii="Times New Roman" w:hAnsi="Times New Roman" w:cs="Times New Roman"/>
          <w:b/>
          <w:bCs/>
          <w:i/>
          <w:iCs/>
          <w:color w:val="000000" w:themeColor="text1" w:themeShade="80"/>
          <w:sz w:val="28"/>
          <w:szCs w:val="28"/>
        </w:rPr>
        <w:t>щу</w:t>
      </w:r>
      <w:r w:rsidRPr="003D53D2">
        <w:rPr>
          <w:rFonts w:ascii="Times New Roman" w:hAnsi="Times New Roman" w:cs="Times New Roman"/>
          <w:b/>
          <w:bCs/>
          <w:color w:val="000000" w:themeColor="text1" w:themeShade="80"/>
          <w:sz w:val="28"/>
          <w:szCs w:val="28"/>
        </w:rPr>
        <w:t xml:space="preserve">, </w:t>
      </w:r>
      <w:r w:rsidRPr="003D53D2">
        <w:rPr>
          <w:rFonts w:ascii="Times New Roman" w:hAnsi="Times New Roman" w:cs="Times New Roman"/>
          <w:b/>
          <w:bCs/>
          <w:i/>
          <w:iCs/>
          <w:color w:val="000000" w:themeColor="text1" w:themeShade="80"/>
          <w:sz w:val="28"/>
          <w:szCs w:val="28"/>
        </w:rPr>
        <w:t>жи</w:t>
      </w:r>
      <w:r w:rsidRPr="003D53D2">
        <w:rPr>
          <w:rFonts w:ascii="Times New Roman" w:hAnsi="Times New Roman" w:cs="Times New Roman"/>
          <w:b/>
          <w:bCs/>
          <w:color w:val="000000" w:themeColor="text1" w:themeShade="80"/>
          <w:sz w:val="28"/>
          <w:szCs w:val="28"/>
        </w:rPr>
        <w:t>—</w:t>
      </w:r>
      <w:r w:rsidRPr="003D53D2">
        <w:rPr>
          <w:rFonts w:ascii="Times New Roman" w:hAnsi="Times New Roman" w:cs="Times New Roman"/>
          <w:b/>
          <w:bCs/>
          <w:i/>
          <w:iCs/>
          <w:color w:val="000000" w:themeColor="text1" w:themeShade="80"/>
          <w:sz w:val="28"/>
          <w:szCs w:val="28"/>
        </w:rPr>
        <w:t>ши</w:t>
      </w:r>
      <w:r w:rsidRPr="003D53D2">
        <w:rPr>
          <w:rFonts w:ascii="Times New Roman" w:hAnsi="Times New Roman" w:cs="Times New Roman"/>
          <w:color w:val="000000" w:themeColor="text1" w:themeShade="80"/>
          <w:sz w:val="28"/>
          <w:szCs w:val="28"/>
        </w:rPr>
        <w:t>);</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прописная (заглавная) буква в начале предложения, в именах собственных; </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перенос слов по слогам без стечения согласных; </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 xml:space="preserve">знаки препинания в конце предложения. </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Развитие речи. </w:t>
      </w:r>
      <w:r w:rsidRPr="003D53D2">
        <w:rPr>
          <w:color w:val="000000" w:themeColor="text1" w:themeShade="80"/>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1C216B" w:rsidRPr="003D53D2" w:rsidRDefault="001C216B"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Систематический курс </w:t>
      </w:r>
    </w:p>
    <w:p w:rsidR="001C216B" w:rsidRPr="003D53D2" w:rsidRDefault="001C216B"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Фонетика и орфоэпия. </w:t>
      </w:r>
      <w:r w:rsidRPr="003D53D2">
        <w:rPr>
          <w:rFonts w:ascii="Times New Roman" w:hAnsi="Times New Roman" w:cs="Times New Roman"/>
          <w:color w:val="000000" w:themeColor="text1" w:themeShade="80"/>
          <w:sz w:val="28"/>
          <w:szCs w:val="28"/>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w:t>
      </w:r>
      <w:r w:rsidRPr="003D53D2">
        <w:rPr>
          <w:rFonts w:ascii="Times New Roman" w:hAnsi="Times New Roman" w:cs="Times New Roman"/>
          <w:color w:val="000000" w:themeColor="text1" w:themeShade="80"/>
          <w:sz w:val="28"/>
          <w:szCs w:val="28"/>
        </w:rPr>
        <w:lastRenderedPageBreak/>
        <w:t>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Графика. </w:t>
      </w:r>
      <w:r w:rsidRPr="003D53D2">
        <w:rPr>
          <w:color w:val="000000" w:themeColor="text1" w:themeShade="80"/>
          <w:sz w:val="28"/>
          <w:szCs w:val="28"/>
        </w:rPr>
        <w:t xml:space="preserve">Различение звука и буквы: буква как знак звука. Овладение позиционным способом обозначения звуков буквами. </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3D53D2">
        <w:rPr>
          <w:b/>
          <w:bCs/>
          <w:i/>
          <w:iCs/>
          <w:color w:val="000000" w:themeColor="text1" w:themeShade="80"/>
          <w:sz w:val="28"/>
          <w:szCs w:val="28"/>
        </w:rPr>
        <w:t xml:space="preserve">е, ё, ю, я. </w:t>
      </w:r>
      <w:r w:rsidRPr="003D53D2">
        <w:rPr>
          <w:color w:val="000000" w:themeColor="text1" w:themeShade="80"/>
          <w:sz w:val="28"/>
          <w:szCs w:val="28"/>
        </w:rPr>
        <w:t>Мягкий знак как показатель мягкости предшествующего согласного звука. Использование на письме разделительных</w:t>
      </w:r>
      <w:r w:rsidRPr="003D53D2">
        <w:rPr>
          <w:i/>
          <w:iCs/>
          <w:color w:val="000000" w:themeColor="text1" w:themeShade="80"/>
          <w:sz w:val="28"/>
          <w:szCs w:val="28"/>
        </w:rPr>
        <w:t xml:space="preserve">ъ </w:t>
      </w:r>
      <w:r w:rsidRPr="003D53D2">
        <w:rPr>
          <w:color w:val="000000" w:themeColor="text1" w:themeShade="80"/>
          <w:sz w:val="28"/>
          <w:szCs w:val="28"/>
        </w:rPr>
        <w:t xml:space="preserve">и </w:t>
      </w:r>
      <w:r w:rsidRPr="003D53D2">
        <w:rPr>
          <w:i/>
          <w:iCs/>
          <w:color w:val="000000" w:themeColor="text1" w:themeShade="80"/>
          <w:sz w:val="28"/>
          <w:szCs w:val="28"/>
        </w:rPr>
        <w:t>ь</w:t>
      </w:r>
      <w:r w:rsidRPr="003D53D2">
        <w:rPr>
          <w:b/>
          <w:bCs/>
          <w:color w:val="000000" w:themeColor="text1" w:themeShade="80"/>
          <w:sz w:val="28"/>
          <w:szCs w:val="28"/>
        </w:rPr>
        <w:t xml:space="preserve">. </w:t>
      </w:r>
    </w:p>
    <w:p w:rsidR="001C216B" w:rsidRPr="003D53D2" w:rsidRDefault="001C216B"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Установление соотношения звукового и буквенного состава слова в словах типа </w:t>
      </w:r>
      <w:r w:rsidRPr="003D53D2">
        <w:rPr>
          <w:rFonts w:ascii="Times New Roman" w:hAnsi="Times New Roman" w:cs="Times New Roman"/>
          <w:i/>
          <w:iCs/>
          <w:color w:val="000000" w:themeColor="text1" w:themeShade="80"/>
          <w:sz w:val="28"/>
          <w:szCs w:val="28"/>
        </w:rPr>
        <w:t>стол, конь</w:t>
      </w:r>
      <w:r w:rsidRPr="003D53D2">
        <w:rPr>
          <w:rFonts w:ascii="Times New Roman" w:hAnsi="Times New Roman" w:cs="Times New Roman"/>
          <w:color w:val="000000" w:themeColor="text1" w:themeShade="80"/>
          <w:sz w:val="28"/>
          <w:szCs w:val="28"/>
        </w:rPr>
        <w:t xml:space="preserve">; в словах с йотированными гласными </w:t>
      </w:r>
      <w:r w:rsidRPr="003D53D2">
        <w:rPr>
          <w:rFonts w:ascii="Times New Roman" w:hAnsi="Times New Roman" w:cs="Times New Roman"/>
          <w:b/>
          <w:bCs/>
          <w:i/>
          <w:iCs/>
          <w:color w:val="000000" w:themeColor="text1" w:themeShade="80"/>
          <w:sz w:val="28"/>
          <w:szCs w:val="28"/>
        </w:rPr>
        <w:t>е</w:t>
      </w:r>
      <w:r w:rsidRPr="003D53D2">
        <w:rPr>
          <w:rFonts w:ascii="Times New Roman" w:hAnsi="Times New Roman" w:cs="Times New Roman"/>
          <w:b/>
          <w:bCs/>
          <w:color w:val="000000" w:themeColor="text1" w:themeShade="80"/>
          <w:sz w:val="28"/>
          <w:szCs w:val="28"/>
        </w:rPr>
        <w:t xml:space="preserve">, </w:t>
      </w:r>
      <w:r w:rsidRPr="003D53D2">
        <w:rPr>
          <w:rFonts w:ascii="Times New Roman" w:hAnsi="Times New Roman" w:cs="Times New Roman"/>
          <w:b/>
          <w:bCs/>
          <w:i/>
          <w:iCs/>
          <w:color w:val="000000" w:themeColor="text1" w:themeShade="80"/>
          <w:sz w:val="28"/>
          <w:szCs w:val="28"/>
        </w:rPr>
        <w:t>ё</w:t>
      </w:r>
      <w:r w:rsidRPr="003D53D2">
        <w:rPr>
          <w:rFonts w:ascii="Times New Roman" w:hAnsi="Times New Roman" w:cs="Times New Roman"/>
          <w:b/>
          <w:bCs/>
          <w:color w:val="000000" w:themeColor="text1" w:themeShade="80"/>
          <w:sz w:val="28"/>
          <w:szCs w:val="28"/>
        </w:rPr>
        <w:t xml:space="preserve">, </w:t>
      </w:r>
      <w:r w:rsidRPr="003D53D2">
        <w:rPr>
          <w:rFonts w:ascii="Times New Roman" w:hAnsi="Times New Roman" w:cs="Times New Roman"/>
          <w:b/>
          <w:bCs/>
          <w:i/>
          <w:iCs/>
          <w:color w:val="000000" w:themeColor="text1" w:themeShade="80"/>
          <w:sz w:val="28"/>
          <w:szCs w:val="28"/>
        </w:rPr>
        <w:t>ю</w:t>
      </w:r>
      <w:r w:rsidRPr="003D53D2">
        <w:rPr>
          <w:rFonts w:ascii="Times New Roman" w:hAnsi="Times New Roman" w:cs="Times New Roman"/>
          <w:b/>
          <w:bCs/>
          <w:color w:val="000000" w:themeColor="text1" w:themeShade="80"/>
          <w:sz w:val="28"/>
          <w:szCs w:val="28"/>
        </w:rPr>
        <w:t xml:space="preserve">, </w:t>
      </w:r>
      <w:r w:rsidRPr="003D53D2">
        <w:rPr>
          <w:rFonts w:ascii="Times New Roman" w:hAnsi="Times New Roman" w:cs="Times New Roman"/>
          <w:b/>
          <w:bCs/>
          <w:i/>
          <w:iCs/>
          <w:color w:val="000000" w:themeColor="text1" w:themeShade="80"/>
          <w:sz w:val="28"/>
          <w:szCs w:val="28"/>
        </w:rPr>
        <w:t>я</w:t>
      </w:r>
      <w:r w:rsidRPr="003D53D2">
        <w:rPr>
          <w:rFonts w:ascii="Times New Roman" w:hAnsi="Times New Roman" w:cs="Times New Roman"/>
          <w:color w:val="000000" w:themeColor="text1" w:themeShade="80"/>
          <w:sz w:val="28"/>
          <w:szCs w:val="28"/>
        </w:rPr>
        <w:t>; в словах с непроизносимыми согласными.</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Использование небуквенных графических средств: пробела между словами, знака переноса, абзаца. </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Состав слова</w:t>
      </w:r>
      <w:r w:rsidR="00C05208" w:rsidRPr="003D53D2">
        <w:rPr>
          <w:b/>
          <w:bCs/>
          <w:color w:val="000000" w:themeColor="text1" w:themeShade="80"/>
          <w:sz w:val="28"/>
          <w:szCs w:val="28"/>
        </w:rPr>
        <w:t xml:space="preserve"> </w:t>
      </w:r>
      <w:r w:rsidRPr="003D53D2">
        <w:rPr>
          <w:b/>
          <w:bCs/>
          <w:color w:val="000000" w:themeColor="text1" w:themeShade="80"/>
          <w:sz w:val="28"/>
          <w:szCs w:val="28"/>
        </w:rPr>
        <w:t xml:space="preserve">(морфемика). </w:t>
      </w:r>
      <w:r w:rsidRPr="003D53D2">
        <w:rPr>
          <w:color w:val="000000" w:themeColor="text1" w:themeShade="80"/>
          <w:sz w:val="28"/>
          <w:szCs w:val="28"/>
        </w:rPr>
        <w:t>Общее понятие о частях слова: корне, приставке, суффиксе, окончании.Выделение в словах с однозначно выделяемыми морфемами окончания, корня, приставки, суффикса.</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Корень, общее понятие о корне слова. Однокоренные слова, овладение понятием «родственные (однокоренные) слова». Выделениекорней в однокоренных (родственных) словах. Наблюдение за единообразием написания корней (корм —</w:t>
      </w:r>
      <w:r w:rsidR="00C05208" w:rsidRPr="003D53D2">
        <w:rPr>
          <w:color w:val="000000" w:themeColor="text1" w:themeShade="80"/>
          <w:sz w:val="28"/>
          <w:szCs w:val="28"/>
        </w:rPr>
        <w:t xml:space="preserve"> </w:t>
      </w:r>
      <w:r w:rsidRPr="003D53D2">
        <w:rPr>
          <w:color w:val="000000" w:themeColor="text1" w:themeShade="80"/>
          <w:sz w:val="28"/>
          <w:szCs w:val="28"/>
        </w:rPr>
        <w:t>кормить —</w:t>
      </w:r>
      <w:r w:rsidR="00C05208" w:rsidRPr="003D53D2">
        <w:rPr>
          <w:color w:val="000000" w:themeColor="text1" w:themeShade="80"/>
          <w:sz w:val="28"/>
          <w:szCs w:val="28"/>
        </w:rPr>
        <w:t xml:space="preserve"> </w:t>
      </w:r>
      <w:r w:rsidRPr="003D53D2">
        <w:rPr>
          <w:color w:val="000000" w:themeColor="text1" w:themeShade="80"/>
          <w:sz w:val="28"/>
          <w:szCs w:val="28"/>
        </w:rPr>
        <w:t>кормушка, лес —</w:t>
      </w:r>
      <w:r w:rsidR="00C05208" w:rsidRPr="003D53D2">
        <w:rPr>
          <w:color w:val="000000" w:themeColor="text1" w:themeShade="80"/>
          <w:sz w:val="28"/>
          <w:szCs w:val="28"/>
        </w:rPr>
        <w:t xml:space="preserve"> </w:t>
      </w:r>
      <w:r w:rsidRPr="003D53D2">
        <w:rPr>
          <w:color w:val="000000" w:themeColor="text1" w:themeShade="80"/>
          <w:sz w:val="28"/>
          <w:szCs w:val="28"/>
        </w:rPr>
        <w:t>лесник —</w:t>
      </w:r>
      <w:r w:rsidR="00C05208" w:rsidRPr="003D53D2">
        <w:rPr>
          <w:color w:val="000000" w:themeColor="text1" w:themeShade="80"/>
          <w:sz w:val="28"/>
          <w:szCs w:val="28"/>
        </w:rPr>
        <w:t xml:space="preserve"> </w:t>
      </w:r>
      <w:r w:rsidRPr="003D53D2">
        <w:rPr>
          <w:color w:val="000000" w:themeColor="text1" w:themeShade="80"/>
          <w:sz w:val="28"/>
          <w:szCs w:val="28"/>
        </w:rPr>
        <w:t>лесной).</w:t>
      </w:r>
      <w:r w:rsidR="00C05208" w:rsidRPr="003D53D2">
        <w:rPr>
          <w:color w:val="000000" w:themeColor="text1" w:themeShade="80"/>
          <w:sz w:val="28"/>
          <w:szCs w:val="28"/>
        </w:rPr>
        <w:t xml:space="preserve"> </w:t>
      </w:r>
      <w:r w:rsidRPr="003D53D2">
        <w:rPr>
          <w:color w:val="000000" w:themeColor="text1" w:themeShade="80"/>
          <w:sz w:val="28"/>
          <w:szCs w:val="28"/>
        </w:rPr>
        <w:t>Различение однокоренных слов и различных форм одного и того же слова.</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Представление о значении суффиксов и приставок</w:t>
      </w:r>
      <w:r w:rsidRPr="003D53D2">
        <w:rPr>
          <w:i/>
          <w:iCs/>
          <w:color w:val="000000" w:themeColor="text1" w:themeShade="80"/>
          <w:sz w:val="28"/>
          <w:szCs w:val="28"/>
        </w:rPr>
        <w:t>.</w:t>
      </w:r>
      <w:r w:rsidRPr="003D53D2">
        <w:rPr>
          <w:color w:val="000000" w:themeColor="text1" w:themeShade="80"/>
          <w:sz w:val="28"/>
          <w:szCs w:val="28"/>
        </w:rPr>
        <w:t>Умение отличать приставку от предлога. Умение подбирать однокоренные слова с приставками и суффиксами.</w:t>
      </w:r>
    </w:p>
    <w:p w:rsidR="001C216B" w:rsidRPr="003D53D2" w:rsidRDefault="001C216B" w:rsidP="00536117">
      <w:pPr>
        <w:pStyle w:val="Default"/>
        <w:jc w:val="both"/>
        <w:rPr>
          <w:color w:val="000000" w:themeColor="text1" w:themeShade="80"/>
          <w:sz w:val="28"/>
          <w:szCs w:val="28"/>
        </w:rPr>
      </w:pPr>
      <w:r w:rsidRPr="003D53D2">
        <w:rPr>
          <w:color w:val="000000" w:themeColor="text1" w:themeShade="80"/>
          <w:sz w:val="28"/>
          <w:szCs w:val="28"/>
        </w:rPr>
        <w:t>Различение изменяемых и неизменяемых слов.Разбор слова по составу.</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Морфология.</w:t>
      </w:r>
      <w:r w:rsidR="00C05208" w:rsidRPr="003D53D2">
        <w:rPr>
          <w:b/>
          <w:bCs/>
          <w:color w:val="000000" w:themeColor="text1" w:themeShade="80"/>
          <w:sz w:val="28"/>
          <w:szCs w:val="28"/>
        </w:rPr>
        <w:t xml:space="preserve"> </w:t>
      </w:r>
      <w:r w:rsidRPr="003D53D2">
        <w:rPr>
          <w:color w:val="000000" w:themeColor="text1" w:themeShade="80"/>
          <w:sz w:val="28"/>
          <w:szCs w:val="28"/>
        </w:rPr>
        <w:t>Общие сведения о частях речи: имя существительное, имя прилагательное, местоимение, глагол, предлог.Деление частей речи на самостоятельные и служебные.</w:t>
      </w:r>
    </w:p>
    <w:p w:rsidR="001C216B" w:rsidRPr="003D53D2" w:rsidRDefault="001C216B" w:rsidP="00536117">
      <w:pPr>
        <w:pStyle w:val="Default"/>
        <w:ind w:firstLine="708"/>
        <w:jc w:val="both"/>
        <w:rPr>
          <w:color w:val="000000" w:themeColor="text1" w:themeShade="80"/>
          <w:sz w:val="28"/>
          <w:szCs w:val="28"/>
        </w:rPr>
      </w:pPr>
      <w:r w:rsidRPr="003D53D2">
        <w:rPr>
          <w:i/>
          <w:iCs/>
          <w:color w:val="000000" w:themeColor="text1" w:themeShade="80"/>
          <w:sz w:val="28"/>
          <w:szCs w:val="28"/>
        </w:rPr>
        <w:t>Имя существительное</w:t>
      </w:r>
      <w:r w:rsidRPr="003D53D2">
        <w:rPr>
          <w:color w:val="000000" w:themeColor="text1" w:themeShade="80"/>
          <w:sz w:val="28"/>
          <w:szCs w:val="28"/>
        </w:rPr>
        <w:t>. Его значениеи употребление в речи. Вопросы, различение имён существительных, отвечающих на вопросы «кто?» и «что?». Умение опознавать имена собственные.</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Род существительных: мужской, женский, средний. Различение имён существительных мужского, женского и среднего рода.</w:t>
      </w:r>
    </w:p>
    <w:p w:rsidR="001C216B" w:rsidRPr="003D53D2" w:rsidRDefault="001C216B" w:rsidP="00536117">
      <w:pPr>
        <w:spacing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Изменение имен существительных по числам.</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Изменение имен существительных по падежам в единственном числе (склонение).</w:t>
      </w:r>
      <w:r w:rsidR="00C05208" w:rsidRPr="003D53D2">
        <w:rPr>
          <w:color w:val="000000" w:themeColor="text1" w:themeShade="80"/>
          <w:sz w:val="28"/>
          <w:szCs w:val="28"/>
        </w:rPr>
        <w:t xml:space="preserve"> </w:t>
      </w:r>
      <w:r w:rsidRPr="003D53D2">
        <w:rPr>
          <w:color w:val="000000" w:themeColor="text1" w:themeShade="80"/>
          <w:sz w:val="28"/>
          <w:szCs w:val="28"/>
        </w:rPr>
        <w:t>1, 2, 3-е склонение, определение принадлежности имён существительных к 1, 2, 3</w:t>
      </w:r>
      <w:r w:rsidRPr="003D53D2">
        <w:rPr>
          <w:color w:val="000000" w:themeColor="text1" w:themeShade="80"/>
          <w:sz w:val="28"/>
          <w:szCs w:val="28"/>
        </w:rPr>
        <w:softHyphen/>
        <w:t>мусклонению.</w:t>
      </w:r>
      <w:r w:rsidR="00C05208" w:rsidRPr="003D53D2">
        <w:rPr>
          <w:color w:val="000000" w:themeColor="text1" w:themeShade="80"/>
          <w:sz w:val="28"/>
          <w:szCs w:val="28"/>
        </w:rPr>
        <w:t xml:space="preserve"> </w:t>
      </w:r>
      <w:r w:rsidRPr="003D53D2">
        <w:rPr>
          <w:color w:val="000000" w:themeColor="text1" w:themeShade="80"/>
          <w:sz w:val="28"/>
          <w:szCs w:val="28"/>
        </w:rPr>
        <w:t>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Склонение имен существительных во множественном числе. </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Морфологический разбор имён существительных.</w:t>
      </w:r>
    </w:p>
    <w:p w:rsidR="001C216B" w:rsidRPr="003D53D2" w:rsidRDefault="001C216B" w:rsidP="00536117">
      <w:pPr>
        <w:pStyle w:val="Default"/>
        <w:ind w:firstLine="708"/>
        <w:jc w:val="both"/>
        <w:rPr>
          <w:color w:val="000000" w:themeColor="text1" w:themeShade="80"/>
          <w:sz w:val="28"/>
          <w:szCs w:val="28"/>
        </w:rPr>
      </w:pPr>
      <w:r w:rsidRPr="003D53D2">
        <w:rPr>
          <w:i/>
          <w:iCs/>
          <w:color w:val="000000" w:themeColor="text1" w:themeShade="80"/>
          <w:sz w:val="28"/>
          <w:szCs w:val="28"/>
        </w:rPr>
        <w:t>Имя прилагательное</w:t>
      </w:r>
      <w:r w:rsidRPr="003D53D2">
        <w:rPr>
          <w:color w:val="000000" w:themeColor="text1" w:themeShade="80"/>
          <w:sz w:val="28"/>
          <w:szCs w:val="28"/>
        </w:rPr>
        <w:t>. Его значениеи употребление в речи, вопросы. Изменение имен прилагательных по родам, числам и падежам,</w:t>
      </w:r>
      <w:r w:rsidR="00C05208" w:rsidRPr="003D53D2">
        <w:rPr>
          <w:color w:val="000000" w:themeColor="text1" w:themeShade="80"/>
          <w:sz w:val="28"/>
          <w:szCs w:val="28"/>
        </w:rPr>
        <w:t xml:space="preserve"> </w:t>
      </w:r>
      <w:r w:rsidRPr="003D53D2">
        <w:rPr>
          <w:color w:val="000000" w:themeColor="text1" w:themeShade="80"/>
          <w:sz w:val="28"/>
          <w:szCs w:val="28"/>
        </w:rPr>
        <w:t>в сочетании с существительными (кроме прилагательных на -</w:t>
      </w:r>
      <w:r w:rsidRPr="003D53D2">
        <w:rPr>
          <w:i/>
          <w:iCs/>
          <w:color w:val="000000" w:themeColor="text1" w:themeShade="80"/>
          <w:sz w:val="28"/>
          <w:szCs w:val="28"/>
        </w:rPr>
        <w:t>ий, -ья, -ье, -ов, -ин</w:t>
      </w:r>
      <w:r w:rsidRPr="003D53D2">
        <w:rPr>
          <w:color w:val="000000" w:themeColor="text1" w:themeShade="80"/>
          <w:sz w:val="28"/>
          <w:szCs w:val="28"/>
        </w:rPr>
        <w:t>). Морфологический разбор имён прилагательных</w:t>
      </w:r>
      <w:r w:rsidRPr="003D53D2">
        <w:rPr>
          <w:i/>
          <w:iCs/>
          <w:color w:val="000000" w:themeColor="text1" w:themeShade="80"/>
          <w:sz w:val="28"/>
          <w:szCs w:val="28"/>
        </w:rPr>
        <w:t>.</w:t>
      </w:r>
    </w:p>
    <w:p w:rsidR="001C216B" w:rsidRPr="003D53D2" w:rsidRDefault="001C216B" w:rsidP="00536117">
      <w:pPr>
        <w:pStyle w:val="Default"/>
        <w:ind w:firstLine="708"/>
        <w:jc w:val="both"/>
        <w:rPr>
          <w:color w:val="000000" w:themeColor="text1" w:themeShade="80"/>
          <w:sz w:val="28"/>
          <w:szCs w:val="28"/>
        </w:rPr>
      </w:pPr>
      <w:r w:rsidRPr="003D53D2">
        <w:rPr>
          <w:i/>
          <w:iCs/>
          <w:color w:val="000000" w:themeColor="text1" w:themeShade="80"/>
          <w:sz w:val="28"/>
          <w:szCs w:val="28"/>
        </w:rPr>
        <w:t>Местоимение</w:t>
      </w:r>
      <w:r w:rsidRPr="003D53D2">
        <w:rPr>
          <w:color w:val="000000" w:themeColor="text1" w:themeShade="80"/>
          <w:sz w:val="28"/>
          <w:szCs w:val="28"/>
        </w:rPr>
        <w:t>. Общее представление о местоимении.</w:t>
      </w:r>
      <w:r w:rsidR="00C05208" w:rsidRPr="003D53D2">
        <w:rPr>
          <w:color w:val="000000" w:themeColor="text1" w:themeShade="80"/>
          <w:sz w:val="28"/>
          <w:szCs w:val="28"/>
        </w:rPr>
        <w:t xml:space="preserve"> </w:t>
      </w:r>
      <w:r w:rsidRPr="003D53D2">
        <w:rPr>
          <w:color w:val="000000" w:themeColor="text1" w:themeShade="80"/>
          <w:sz w:val="28"/>
          <w:szCs w:val="28"/>
        </w:rPr>
        <w:t>Личные местоимения, значение и употребление в речи.Личные местоимения 1, 2, 3</w:t>
      </w:r>
      <w:r w:rsidRPr="003D53D2">
        <w:rPr>
          <w:color w:val="000000" w:themeColor="text1" w:themeShade="80"/>
          <w:sz w:val="28"/>
          <w:szCs w:val="28"/>
        </w:rPr>
        <w:softHyphen/>
        <w:t xml:space="preserve">голица единственного и множественного числа.Склонение личных местоимений.Правильное употребление местоимений в речи </w:t>
      </w:r>
      <w:r w:rsidRPr="003D53D2">
        <w:rPr>
          <w:i/>
          <w:iCs/>
          <w:color w:val="000000" w:themeColor="text1" w:themeShade="80"/>
          <w:sz w:val="28"/>
          <w:szCs w:val="28"/>
        </w:rPr>
        <w:t>(меня, мною, у него, с ней, о нем).</w:t>
      </w:r>
    </w:p>
    <w:p w:rsidR="001C216B" w:rsidRPr="003D53D2" w:rsidRDefault="001C216B" w:rsidP="00536117">
      <w:pPr>
        <w:pStyle w:val="Default"/>
        <w:ind w:firstLine="708"/>
        <w:jc w:val="both"/>
        <w:rPr>
          <w:color w:val="000000" w:themeColor="text1" w:themeShade="80"/>
          <w:sz w:val="28"/>
          <w:szCs w:val="28"/>
        </w:rPr>
      </w:pPr>
      <w:r w:rsidRPr="003D53D2">
        <w:rPr>
          <w:i/>
          <w:iCs/>
          <w:color w:val="000000" w:themeColor="text1" w:themeShade="80"/>
          <w:sz w:val="28"/>
          <w:szCs w:val="28"/>
        </w:rPr>
        <w:t>Глагол.</w:t>
      </w:r>
      <w:r w:rsidR="00C05208" w:rsidRPr="003D53D2">
        <w:rPr>
          <w:i/>
          <w:iCs/>
          <w:color w:val="000000" w:themeColor="text1" w:themeShade="80"/>
          <w:sz w:val="28"/>
          <w:szCs w:val="28"/>
        </w:rPr>
        <w:t xml:space="preserve"> </w:t>
      </w:r>
      <w:r w:rsidRPr="003D53D2">
        <w:rPr>
          <w:color w:val="000000" w:themeColor="text1" w:themeShade="80"/>
          <w:sz w:val="28"/>
          <w:szCs w:val="28"/>
        </w:rPr>
        <w:t>Его значение</w:t>
      </w:r>
      <w:r w:rsidR="00C05208" w:rsidRPr="003D53D2">
        <w:rPr>
          <w:color w:val="000000" w:themeColor="text1" w:themeShade="80"/>
          <w:sz w:val="28"/>
          <w:szCs w:val="28"/>
        </w:rPr>
        <w:t xml:space="preserve"> </w:t>
      </w:r>
      <w:r w:rsidRPr="003D53D2">
        <w:rPr>
          <w:color w:val="000000" w:themeColor="text1" w:themeShade="80"/>
          <w:sz w:val="28"/>
          <w:szCs w:val="28"/>
        </w:rPr>
        <w:t>и употребление в речи, вопросы. Общее понятие о неопределенной форме глагола.Различение глаголов, отвечающих на вопросы «что сделать?» и «что делать?».</w:t>
      </w:r>
      <w:r w:rsidR="00C05208" w:rsidRPr="003D53D2">
        <w:rPr>
          <w:color w:val="000000" w:themeColor="text1" w:themeShade="80"/>
          <w:sz w:val="28"/>
          <w:szCs w:val="28"/>
        </w:rPr>
        <w:t xml:space="preserve"> </w:t>
      </w:r>
      <w:r w:rsidRPr="003D53D2">
        <w:rPr>
          <w:color w:val="000000" w:themeColor="text1" w:themeShade="80"/>
          <w:sz w:val="28"/>
          <w:szCs w:val="28"/>
        </w:rPr>
        <w:t>Время глагола: настоящее, прошедшее, будущее. Изменение глаголов по лицам и числам в настоящем и будущем времени (спряжение). Способы определения Iи IIспряжения глаголов (практическое овладение). Изменение глаголов в прошедшем времени по родам и числам. Морфологический разбор глаголов</w:t>
      </w:r>
      <w:r w:rsidRPr="003D53D2">
        <w:rPr>
          <w:i/>
          <w:iCs/>
          <w:color w:val="000000" w:themeColor="text1" w:themeShade="80"/>
          <w:sz w:val="28"/>
          <w:szCs w:val="28"/>
        </w:rPr>
        <w:t>.</w:t>
      </w:r>
    </w:p>
    <w:p w:rsidR="001C216B" w:rsidRPr="003D53D2" w:rsidRDefault="001C216B"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Предлог.</w:t>
      </w:r>
      <w:r w:rsidR="00C05208" w:rsidRPr="003D53D2">
        <w:rPr>
          <w:rFonts w:ascii="Times New Roman" w:hAnsi="Times New Roman" w:cs="Times New Roman"/>
          <w:i/>
          <w:iCs/>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Знакомство с наиболее употребительными предлогами.</w:t>
      </w:r>
    </w:p>
    <w:p w:rsidR="001C216B" w:rsidRPr="003D53D2" w:rsidRDefault="001C216B" w:rsidP="00536117">
      <w:pPr>
        <w:pStyle w:val="Default"/>
        <w:ind w:firstLine="708"/>
        <w:jc w:val="both"/>
        <w:rPr>
          <w:color w:val="000000" w:themeColor="text1" w:themeShade="80"/>
          <w:sz w:val="28"/>
          <w:szCs w:val="28"/>
        </w:rPr>
      </w:pPr>
      <w:r w:rsidRPr="003D53D2">
        <w:rPr>
          <w:color w:val="000000" w:themeColor="text1" w:themeShade="80"/>
          <w:sz w:val="28"/>
          <w:szCs w:val="28"/>
        </w:rPr>
        <w:t>Функция предлогов: образование падежных форм имён существительных и местоимений.</w:t>
      </w:r>
      <w:r w:rsidR="00C05208" w:rsidRPr="003D53D2">
        <w:rPr>
          <w:color w:val="000000" w:themeColor="text1" w:themeShade="80"/>
          <w:sz w:val="28"/>
          <w:szCs w:val="28"/>
        </w:rPr>
        <w:t xml:space="preserve"> </w:t>
      </w:r>
      <w:r w:rsidRPr="003D53D2">
        <w:rPr>
          <w:color w:val="000000" w:themeColor="text1" w:themeShade="80"/>
          <w:sz w:val="28"/>
          <w:szCs w:val="28"/>
        </w:rPr>
        <w:t>Отличие предлогов от приставок.</w:t>
      </w:r>
    </w:p>
    <w:p w:rsidR="001C216B" w:rsidRPr="003D53D2" w:rsidRDefault="001C216B"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Лексика. </w:t>
      </w:r>
      <w:r w:rsidRPr="003D53D2">
        <w:rPr>
          <w:color w:val="000000" w:themeColor="text1" w:themeShade="80"/>
          <w:sz w:val="28"/>
          <w:szCs w:val="28"/>
        </w:rPr>
        <w:t>Выявление слов, значение которых требует уточнения.</w:t>
      </w:r>
      <w:r w:rsidR="00C05208" w:rsidRPr="003D53D2">
        <w:rPr>
          <w:color w:val="000000" w:themeColor="text1" w:themeShade="80"/>
          <w:sz w:val="28"/>
          <w:szCs w:val="28"/>
        </w:rPr>
        <w:t xml:space="preserve"> </w:t>
      </w:r>
      <w:r w:rsidRPr="003D53D2">
        <w:rPr>
          <w:color w:val="000000" w:themeColor="text1" w:themeShade="80"/>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C216B" w:rsidRPr="003D53D2" w:rsidRDefault="001C216B" w:rsidP="00536117">
      <w:pPr>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Синтаксис. </w:t>
      </w:r>
      <w:r w:rsidRPr="003D53D2">
        <w:rPr>
          <w:rFonts w:ascii="Times New Roman" w:hAnsi="Times New Roman" w:cs="Times New Roman"/>
          <w:color w:val="000000" w:themeColor="text1" w:themeShade="80"/>
          <w:sz w:val="28"/>
          <w:szCs w:val="28"/>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C216B" w:rsidRPr="003D53D2" w:rsidRDefault="001C216B" w:rsidP="00536117">
      <w:pPr>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Предложения по цели высказывания: повествовательные, вопросительные и побудительные;</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по эмоциональной окраске (интонации): восклицательные и невосклицательные.</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Выделение</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голосом важного</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по смыслу слова в предложении.</w:t>
      </w:r>
    </w:p>
    <w:p w:rsidR="001C216B" w:rsidRPr="003D53D2" w:rsidRDefault="001C216B" w:rsidP="00536117">
      <w:pPr>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Главные члены предложения: подлежащее и сказуемое. Второстепенные члены предложения (без разделения на виды).</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Нахождение главных членов предложения.</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Различение главных и второстепенных членов предложения. </w:t>
      </w:r>
      <w:r w:rsidRPr="003D53D2">
        <w:rPr>
          <w:rFonts w:ascii="Times New Roman" w:hAnsi="Times New Roman" w:cs="Times New Roman"/>
          <w:color w:val="000000" w:themeColor="text1" w:themeShade="80"/>
          <w:sz w:val="28"/>
          <w:szCs w:val="28"/>
        </w:rPr>
        <w:lastRenderedPageBreak/>
        <w:t>Установление связи (при помощи смысловых вопросов) между словами в словосочетании и предложении.</w:t>
      </w:r>
    </w:p>
    <w:p w:rsidR="001C216B" w:rsidRPr="003D53D2" w:rsidRDefault="001C216B" w:rsidP="00536117">
      <w:pPr>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Предложения с однородными членами с союзами </w:t>
      </w:r>
      <w:r w:rsidRPr="003D53D2">
        <w:rPr>
          <w:rFonts w:ascii="Times New Roman" w:hAnsi="Times New Roman" w:cs="Times New Roman"/>
          <w:i/>
          <w:iCs/>
          <w:color w:val="000000" w:themeColor="text1" w:themeShade="80"/>
          <w:sz w:val="28"/>
          <w:szCs w:val="28"/>
        </w:rPr>
        <w:t>и</w:t>
      </w:r>
      <w:r w:rsidR="00C05208" w:rsidRPr="003D53D2">
        <w:rPr>
          <w:rFonts w:ascii="Times New Roman" w:hAnsi="Times New Roman" w:cs="Times New Roman"/>
          <w:i/>
          <w:iCs/>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(без перечисления), </w:t>
      </w:r>
      <w:r w:rsidRPr="003D53D2">
        <w:rPr>
          <w:rFonts w:ascii="Times New Roman" w:hAnsi="Times New Roman" w:cs="Times New Roman"/>
          <w:i/>
          <w:iCs/>
          <w:color w:val="000000" w:themeColor="text1" w:themeShade="80"/>
          <w:sz w:val="28"/>
          <w:szCs w:val="28"/>
        </w:rPr>
        <w:t xml:space="preserve">а, но </w:t>
      </w:r>
      <w:r w:rsidRPr="003D53D2">
        <w:rPr>
          <w:rFonts w:ascii="Times New Roman" w:hAnsi="Times New Roman" w:cs="Times New Roman"/>
          <w:color w:val="000000" w:themeColor="text1" w:themeShade="80"/>
          <w:sz w:val="28"/>
          <w:szCs w:val="28"/>
        </w:rPr>
        <w:t>и</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членамибез союзов и с союзами </w:t>
      </w:r>
      <w:r w:rsidRPr="003D53D2">
        <w:rPr>
          <w:rFonts w:ascii="Times New Roman" w:hAnsi="Times New Roman" w:cs="Times New Roman"/>
          <w:i/>
          <w:iCs/>
          <w:color w:val="000000" w:themeColor="text1" w:themeShade="80"/>
          <w:sz w:val="28"/>
          <w:szCs w:val="28"/>
        </w:rPr>
        <w:t>и, а, но</w:t>
      </w:r>
      <w:r w:rsidRPr="003D53D2">
        <w:rPr>
          <w:rFonts w:ascii="Times New Roman" w:hAnsi="Times New Roman" w:cs="Times New Roman"/>
          <w:color w:val="000000" w:themeColor="text1" w:themeShade="80"/>
          <w:sz w:val="28"/>
          <w:szCs w:val="28"/>
        </w:rPr>
        <w:t xml:space="preserve">. </w:t>
      </w:r>
    </w:p>
    <w:p w:rsidR="001C216B" w:rsidRPr="003D53D2" w:rsidRDefault="001C216B" w:rsidP="00536117">
      <w:pPr>
        <w:spacing w:line="240" w:lineRule="auto"/>
        <w:ind w:firstLine="708"/>
        <w:jc w:val="both"/>
        <w:rPr>
          <w:rFonts w:ascii="Times New Roman" w:hAnsi="Times New Roman" w:cs="Times New Roman"/>
          <w:i/>
          <w:iCs/>
          <w:color w:val="000000" w:themeColor="text1" w:themeShade="80"/>
          <w:sz w:val="28"/>
          <w:szCs w:val="28"/>
        </w:rPr>
      </w:pPr>
      <w:r w:rsidRPr="003D53D2">
        <w:rPr>
          <w:rFonts w:ascii="Times New Roman" w:hAnsi="Times New Roman" w:cs="Times New Roman"/>
          <w:color w:val="000000" w:themeColor="text1" w:themeShade="80"/>
          <w:sz w:val="28"/>
          <w:szCs w:val="28"/>
        </w:rPr>
        <w:t>Знакомство со сложным предложением. Сложные предложения, состоящие из двух простых. Различение простых и сложных предложений.</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Запятая в сложных предложениях. Умение составить сложное предложение и поставить запятую перед союзами </w:t>
      </w:r>
      <w:r w:rsidRPr="003D53D2">
        <w:rPr>
          <w:rFonts w:ascii="Times New Roman" w:hAnsi="Times New Roman" w:cs="Times New Roman"/>
          <w:i/>
          <w:iCs/>
          <w:color w:val="000000" w:themeColor="text1" w:themeShade="80"/>
          <w:sz w:val="28"/>
          <w:szCs w:val="28"/>
        </w:rPr>
        <w:t>и, а, но.</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Орфография и пунктуация. </w:t>
      </w:r>
      <w:r w:rsidRPr="003D53D2">
        <w:rPr>
          <w:color w:val="000000" w:themeColor="text1" w:themeShade="80"/>
          <w:sz w:val="28"/>
          <w:szCs w:val="28"/>
        </w:rPr>
        <w:t xml:space="preserve">Формирование орфографической зоркости. Использование орфографического словаря.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Применение правил правописания: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сочетания </w:t>
      </w:r>
      <w:r w:rsidRPr="003D53D2">
        <w:rPr>
          <w:b/>
          <w:bCs/>
          <w:i/>
          <w:iCs/>
          <w:color w:val="000000" w:themeColor="text1" w:themeShade="80"/>
          <w:sz w:val="28"/>
          <w:szCs w:val="28"/>
        </w:rPr>
        <w:t>жи—ши, ча—ща, чу—щу</w:t>
      </w:r>
      <w:r w:rsidR="00C05208" w:rsidRPr="003D53D2">
        <w:rPr>
          <w:b/>
          <w:bCs/>
          <w:i/>
          <w:iCs/>
          <w:color w:val="000000" w:themeColor="text1" w:themeShade="80"/>
          <w:sz w:val="28"/>
          <w:szCs w:val="28"/>
        </w:rPr>
        <w:t xml:space="preserve"> </w:t>
      </w:r>
      <w:r w:rsidRPr="003D53D2">
        <w:rPr>
          <w:color w:val="000000" w:themeColor="text1" w:themeShade="80"/>
          <w:sz w:val="28"/>
          <w:szCs w:val="28"/>
        </w:rPr>
        <w:t>в</w:t>
      </w:r>
      <w:r w:rsidR="00C05208" w:rsidRPr="003D53D2">
        <w:rPr>
          <w:color w:val="000000" w:themeColor="text1" w:themeShade="80"/>
          <w:sz w:val="28"/>
          <w:szCs w:val="28"/>
        </w:rPr>
        <w:t xml:space="preserve"> </w:t>
      </w:r>
      <w:r w:rsidRPr="003D53D2">
        <w:rPr>
          <w:color w:val="000000" w:themeColor="text1" w:themeShade="80"/>
          <w:sz w:val="28"/>
          <w:szCs w:val="28"/>
        </w:rPr>
        <w:t xml:space="preserve">положении под ударением;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сочетания </w:t>
      </w:r>
      <w:r w:rsidRPr="003D53D2">
        <w:rPr>
          <w:b/>
          <w:bCs/>
          <w:i/>
          <w:iCs/>
          <w:color w:val="000000" w:themeColor="text1" w:themeShade="80"/>
          <w:sz w:val="28"/>
          <w:szCs w:val="28"/>
        </w:rPr>
        <w:t>чк—чн, чт, щн</w:t>
      </w:r>
      <w:r w:rsidRPr="003D53D2">
        <w:rPr>
          <w:color w:val="000000" w:themeColor="text1" w:themeShade="80"/>
          <w:sz w:val="28"/>
          <w:szCs w:val="28"/>
        </w:rPr>
        <w:t xml:space="preserve">; </w:t>
      </w:r>
    </w:p>
    <w:p w:rsidR="00522BF5" w:rsidRPr="003D53D2" w:rsidRDefault="00522BF5"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перенос слов;</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прописная буква в начале предложения, в именах собственных;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проверяемые безударные гласные в корне слова;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парные звонкие и глухие согласные в корне слова;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непроизносимые согласные;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непроверяемые гласные и согласные в корне слова (на ограниченном перечне слов);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гласные и согласные в неизменяемых на письме приставках;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разделительные </w:t>
      </w:r>
      <w:r w:rsidRPr="003D53D2">
        <w:rPr>
          <w:b/>
          <w:bCs/>
          <w:i/>
          <w:iCs/>
          <w:color w:val="000000" w:themeColor="text1" w:themeShade="80"/>
          <w:sz w:val="28"/>
          <w:szCs w:val="28"/>
        </w:rPr>
        <w:t xml:space="preserve">ъ </w:t>
      </w:r>
      <w:r w:rsidRPr="003D53D2">
        <w:rPr>
          <w:color w:val="000000" w:themeColor="text1" w:themeShade="80"/>
          <w:sz w:val="28"/>
          <w:szCs w:val="28"/>
        </w:rPr>
        <w:t xml:space="preserve">и </w:t>
      </w:r>
      <w:r w:rsidRPr="003D53D2">
        <w:rPr>
          <w:b/>
          <w:bCs/>
          <w:i/>
          <w:iCs/>
          <w:color w:val="000000" w:themeColor="text1" w:themeShade="80"/>
          <w:sz w:val="28"/>
          <w:szCs w:val="28"/>
        </w:rPr>
        <w:t>ь</w:t>
      </w:r>
      <w:r w:rsidRPr="003D53D2">
        <w:rPr>
          <w:color w:val="000000" w:themeColor="text1" w:themeShade="80"/>
          <w:sz w:val="28"/>
          <w:szCs w:val="28"/>
        </w:rPr>
        <w:t xml:space="preserve">;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мягкий знак после шипящих на конце имён существительных (</w:t>
      </w:r>
      <w:r w:rsidRPr="003D53D2">
        <w:rPr>
          <w:b/>
          <w:bCs/>
          <w:i/>
          <w:iCs/>
          <w:color w:val="000000" w:themeColor="text1" w:themeShade="80"/>
          <w:sz w:val="28"/>
          <w:szCs w:val="28"/>
        </w:rPr>
        <w:t>ночь, нож, рожь, мышь</w:t>
      </w:r>
      <w:r w:rsidRPr="003D53D2">
        <w:rPr>
          <w:color w:val="000000" w:themeColor="text1" w:themeShade="80"/>
          <w:sz w:val="28"/>
          <w:szCs w:val="28"/>
        </w:rPr>
        <w:t xml:space="preserve">);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безударные падежные окончания имён существительных (кроме существительных на</w:t>
      </w:r>
      <w:r w:rsidRPr="003D53D2">
        <w:rPr>
          <w:b/>
          <w:bCs/>
          <w:i/>
          <w:iCs/>
          <w:color w:val="000000" w:themeColor="text1" w:themeShade="80"/>
          <w:sz w:val="28"/>
          <w:szCs w:val="28"/>
        </w:rPr>
        <w:t>мя, ий, ья, ье, ия, ов, ин</w:t>
      </w:r>
      <w:r w:rsidRPr="003D53D2">
        <w:rPr>
          <w:color w:val="000000" w:themeColor="text1" w:themeShade="80"/>
          <w:sz w:val="28"/>
          <w:szCs w:val="28"/>
        </w:rPr>
        <w:t xml:space="preserve">);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безударные окончания имён прилагательных;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раздельное написание предлогов с личными местоимениями; </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не </w:t>
      </w:r>
      <w:r w:rsidRPr="003D53D2">
        <w:rPr>
          <w:color w:val="000000" w:themeColor="text1" w:themeShade="80"/>
          <w:sz w:val="28"/>
          <w:szCs w:val="28"/>
        </w:rPr>
        <w:t xml:space="preserve">с глаголами;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мягкий знак после шипящих на конце глаголов в форме 2го лица единственного числа (</w:t>
      </w:r>
      <w:r w:rsidRPr="003D53D2">
        <w:rPr>
          <w:b/>
          <w:bCs/>
          <w:i/>
          <w:iCs/>
          <w:color w:val="000000" w:themeColor="text1" w:themeShade="80"/>
          <w:sz w:val="28"/>
          <w:szCs w:val="28"/>
        </w:rPr>
        <w:t>пишешь, учишь</w:t>
      </w:r>
      <w:r w:rsidRPr="003D53D2">
        <w:rPr>
          <w:color w:val="000000" w:themeColor="text1" w:themeShade="80"/>
          <w:sz w:val="28"/>
          <w:szCs w:val="28"/>
        </w:rPr>
        <w:t xml:space="preserve">);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мягкий знак в глаголах в сочетании </w:t>
      </w:r>
      <w:r w:rsidRPr="003D53D2">
        <w:rPr>
          <w:b/>
          <w:bCs/>
          <w:i/>
          <w:iCs/>
          <w:color w:val="000000" w:themeColor="text1" w:themeShade="80"/>
          <w:sz w:val="28"/>
          <w:szCs w:val="28"/>
        </w:rPr>
        <w:t>ться</w:t>
      </w:r>
      <w:r w:rsidRPr="003D53D2">
        <w:rPr>
          <w:color w:val="000000" w:themeColor="text1" w:themeShade="80"/>
          <w:sz w:val="28"/>
          <w:szCs w:val="28"/>
        </w:rPr>
        <w:t xml:space="preserve">;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безударные личные окончания глаголов;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раздельное написание предлогов с другими словами;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знаки препинания в конце предложения: точка, вопросительный и восклицательный знаки; </w:t>
      </w:r>
    </w:p>
    <w:p w:rsidR="00522BF5" w:rsidRPr="003D53D2" w:rsidRDefault="00522BF5" w:rsidP="00536117">
      <w:pPr>
        <w:spacing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знаки препинания (запятая) в предложениях с однородными членами.</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Развитие речи</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Осознание ситуации общения: с какой целью, с кем и где происходит общение.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w:t>
      </w:r>
      <w:r w:rsidRPr="003D53D2">
        <w:rPr>
          <w:rFonts w:ascii="Times New Roman" w:hAnsi="Times New Roman" w:cs="Times New Roman"/>
          <w:color w:val="000000" w:themeColor="text1" w:themeShade="80"/>
          <w:sz w:val="28"/>
          <w:szCs w:val="28"/>
        </w:rPr>
        <w:lastRenderedPageBreak/>
        <w:t>учебного и бытового общения (приветствие, прощание, извинение, благодарность, обращение с просьбой).</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522BF5" w:rsidRPr="003D53D2" w:rsidRDefault="00522BF5" w:rsidP="00536117">
      <w:pPr>
        <w:pStyle w:val="Default"/>
        <w:ind w:left="708"/>
        <w:jc w:val="both"/>
        <w:rPr>
          <w:color w:val="000000" w:themeColor="text1" w:themeShade="80"/>
          <w:sz w:val="28"/>
          <w:szCs w:val="28"/>
        </w:rPr>
      </w:pPr>
      <w:r w:rsidRPr="003D53D2">
        <w:rPr>
          <w:color w:val="000000" w:themeColor="text1" w:themeShade="80"/>
          <w:sz w:val="28"/>
          <w:szCs w:val="28"/>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Типы текстов: описание, повествование, рассуждение, их особенности.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Знакомство с жанрами письма и поздравления.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2. Литературное чтение</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Виды речевой и читательской деятельности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Аудирование (слушание). </w:t>
      </w:r>
      <w:r w:rsidRPr="003D53D2">
        <w:rPr>
          <w:rFonts w:ascii="Times New Roman" w:hAnsi="Times New Roman" w:cs="Times New Roman"/>
          <w:color w:val="000000" w:themeColor="text1" w:themeShade="8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Чтение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Чтение вслух. </w:t>
      </w:r>
      <w:r w:rsidRPr="003D53D2">
        <w:rPr>
          <w:color w:val="000000" w:themeColor="text1" w:themeShade="80"/>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lastRenderedPageBreak/>
        <w:t xml:space="preserve">Чтение про себя. </w:t>
      </w:r>
      <w:r w:rsidRPr="003D53D2">
        <w:rPr>
          <w:color w:val="000000" w:themeColor="text1" w:themeShade="80"/>
          <w:sz w:val="28"/>
          <w:szCs w:val="28"/>
        </w:rPr>
        <w:t xml:space="preserve">Осознание смысла произведения при чтении про себя (доступных по объёму и жанру произведений). Умение находить в тексте необходимую информацию.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Работа с разными видами текста. </w:t>
      </w:r>
      <w:r w:rsidRPr="003D53D2">
        <w:rPr>
          <w:color w:val="000000" w:themeColor="text1" w:themeShade="80"/>
          <w:sz w:val="28"/>
          <w:szCs w:val="28"/>
        </w:rP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w:t>
      </w:r>
    </w:p>
    <w:p w:rsidR="00522BF5" w:rsidRPr="003D53D2" w:rsidRDefault="00522BF5" w:rsidP="00536117">
      <w:pPr>
        <w:spacing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Самостоятельное деление текста на смысловые части, их озаглавливание. Умение работать с разными видами информации.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000A1408" w:rsidRPr="003D53D2">
        <w:rPr>
          <w:color w:val="000000" w:themeColor="text1" w:themeShade="80"/>
          <w:sz w:val="28"/>
          <w:szCs w:val="28"/>
        </w:rPr>
        <w:t xml:space="preserve"> - </w:t>
      </w:r>
      <w:r w:rsidRPr="003D53D2">
        <w:rPr>
          <w:color w:val="000000" w:themeColor="text1" w:themeShade="80"/>
          <w:sz w:val="28"/>
          <w:szCs w:val="28"/>
        </w:rPr>
        <w:t xml:space="preserve">изобразительных материалов.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Библиографическая культура. </w:t>
      </w:r>
      <w:r w:rsidRPr="003D53D2">
        <w:rPr>
          <w:color w:val="000000" w:themeColor="text1" w:themeShade="80"/>
          <w:sz w:val="28"/>
          <w:szCs w:val="28"/>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9A3CA1" w:rsidRPr="003D53D2">
        <w:rPr>
          <w:color w:val="000000" w:themeColor="text1" w:themeShade="80"/>
          <w:sz w:val="28"/>
          <w:szCs w:val="28"/>
        </w:rPr>
        <w:t>-</w:t>
      </w:r>
      <w:r w:rsidRPr="003D53D2">
        <w:rPr>
          <w:color w:val="000000" w:themeColor="text1" w:themeShade="80"/>
          <w:sz w:val="28"/>
          <w:szCs w:val="28"/>
        </w:rPr>
        <w:t xml:space="preserve">иллюстративный материал).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Работа с текстом художественного произведения. </w:t>
      </w:r>
      <w:r w:rsidRPr="003D53D2">
        <w:rPr>
          <w:rFonts w:ascii="Times New Roman" w:hAnsi="Times New Roman" w:cs="Times New Roman"/>
          <w:color w:val="000000" w:themeColor="text1" w:themeShade="80"/>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w:t>
      </w:r>
      <w:r w:rsidRPr="003D53D2">
        <w:rPr>
          <w:rFonts w:ascii="Times New Roman" w:hAnsi="Times New Roman" w:cs="Times New Roman"/>
          <w:color w:val="000000" w:themeColor="text1" w:themeShade="80"/>
          <w:sz w:val="28"/>
          <w:szCs w:val="28"/>
        </w:rPr>
        <w:lastRenderedPageBreak/>
        <w:t>по контрасту. Выявление авторского отношения к герою на основе анализа текста, авторских помет, имён героев.</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Характеристика героя произведения. Портрет, характер героя, выраженные через поступки и речь.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Освоение разных видов пересказа художественного текста: подробный, выборочный и краткий (передача основных мыслей).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Работа с учебными, научно</w:t>
      </w:r>
      <w:r w:rsidR="009A3CA1" w:rsidRPr="003D53D2">
        <w:rPr>
          <w:rFonts w:ascii="Times New Roman" w:hAnsi="Times New Roman" w:cs="Times New Roman"/>
          <w:b/>
          <w:bCs/>
          <w:color w:val="000000" w:themeColor="text1" w:themeShade="80"/>
          <w:sz w:val="28"/>
          <w:szCs w:val="28"/>
        </w:rPr>
        <w:t>-</w:t>
      </w:r>
      <w:r w:rsidRPr="003D53D2">
        <w:rPr>
          <w:rFonts w:ascii="Times New Roman" w:hAnsi="Times New Roman" w:cs="Times New Roman"/>
          <w:b/>
          <w:bCs/>
          <w:color w:val="000000" w:themeColor="text1" w:themeShade="80"/>
          <w:sz w:val="28"/>
          <w:szCs w:val="28"/>
        </w:rPr>
        <w:t xml:space="preserve">популярными и другими текстами. </w:t>
      </w:r>
      <w:r w:rsidRPr="003D53D2">
        <w:rPr>
          <w:rFonts w:ascii="Times New Roman" w:hAnsi="Times New Roman" w:cs="Times New Roman"/>
          <w:color w:val="000000" w:themeColor="text1" w:themeShade="80"/>
          <w:sz w:val="28"/>
          <w:szCs w:val="28"/>
        </w:rPr>
        <w:t>Понимание заглавия произведения; адекватное соотношение с его содержанием. Определение особенностей учебного и научно</w:t>
      </w:r>
      <w:r w:rsidR="009A3CA1"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Говорение (культура речевого общения)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9A3CA1" w:rsidRPr="003D53D2">
        <w:rPr>
          <w:color w:val="000000" w:themeColor="text1" w:themeShade="80"/>
          <w:sz w:val="28"/>
          <w:szCs w:val="28"/>
        </w:rPr>
        <w:t>-</w:t>
      </w:r>
      <w:r w:rsidRPr="003D53D2">
        <w:rPr>
          <w:color w:val="000000" w:themeColor="text1" w:themeShade="80"/>
          <w:sz w:val="28"/>
          <w:szCs w:val="28"/>
        </w:rPr>
        <w:t xml:space="preserve">познавательному, художественному тексту). Использование норм речевого этикета в условиях внеучебного общения.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Письмо (культура письменной речи)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0066614D" w:rsidRPr="003D53D2">
        <w:rPr>
          <w:color w:val="000000" w:themeColor="text1" w:themeShade="80"/>
          <w:sz w:val="28"/>
          <w:szCs w:val="28"/>
        </w:rPr>
        <w:t>-</w:t>
      </w:r>
      <w:r w:rsidRPr="003D53D2">
        <w:rPr>
          <w:color w:val="000000" w:themeColor="text1" w:themeShade="80"/>
          <w:sz w:val="28"/>
          <w:szCs w:val="28"/>
        </w:rPr>
        <w:t xml:space="preserve">сочинениях (повествование, описание, рассуждение), рассказ на заданную тему, отзыв. </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Круг детского чтения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Представленность разных видов книг: историческая, приключенческая, фантастическая, научно</w:t>
      </w:r>
      <w:r w:rsidR="009A3CA1" w:rsidRPr="003D53D2">
        <w:rPr>
          <w:color w:val="000000" w:themeColor="text1" w:themeShade="80"/>
          <w:sz w:val="28"/>
          <w:szCs w:val="28"/>
        </w:rPr>
        <w:t>-</w:t>
      </w:r>
      <w:r w:rsidRPr="003D53D2">
        <w:rPr>
          <w:color w:val="000000" w:themeColor="text1" w:themeShade="80"/>
          <w:sz w:val="28"/>
          <w:szCs w:val="28"/>
        </w:rPr>
        <w:t>популярная, справочно</w:t>
      </w:r>
      <w:r w:rsidR="009A3CA1" w:rsidRPr="003D53D2">
        <w:rPr>
          <w:color w:val="000000" w:themeColor="text1" w:themeShade="80"/>
          <w:sz w:val="28"/>
          <w:szCs w:val="28"/>
        </w:rPr>
        <w:t>-</w:t>
      </w:r>
      <w:r w:rsidRPr="003D53D2">
        <w:rPr>
          <w:color w:val="000000" w:themeColor="text1" w:themeShade="80"/>
          <w:sz w:val="28"/>
          <w:szCs w:val="28"/>
        </w:rPr>
        <w:t xml:space="preserve">энциклопедическая литература; детские периодические издания (по выбору).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Литературоведческая пропедевтика (практическое освоение)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Фольклор и авторские художественные произведения (различение).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Рассказ, стихотворение, басня — общее представление о жанре, особенностях построения и выразительных средствах. </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Творческая деятельность обучающихся (на основе литературных произведений)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9A3CA1"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 xml:space="preserve">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w:t>
      </w:r>
      <w:r w:rsidRPr="003D53D2">
        <w:rPr>
          <w:rFonts w:ascii="Times New Roman" w:hAnsi="Times New Roman" w:cs="Times New Roman"/>
          <w:color w:val="000000" w:themeColor="text1" w:themeShade="80"/>
          <w:sz w:val="28"/>
          <w:szCs w:val="28"/>
        </w:rPr>
        <w:lastRenderedPageBreak/>
        <w:t>аналогии), репродукций картин художников, по серии иллюстраций к произведению или на основе личного опыта.</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3. Иностранный язык </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Предметное содержание речи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Знакомство. </w:t>
      </w:r>
      <w:r w:rsidRPr="003D53D2">
        <w:rPr>
          <w:color w:val="000000" w:themeColor="text1" w:themeShade="80"/>
          <w:sz w:val="28"/>
          <w:szCs w:val="28"/>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Я и моя семья. </w:t>
      </w:r>
      <w:r w:rsidRPr="003D53D2">
        <w:rPr>
          <w:color w:val="000000" w:themeColor="text1" w:themeShade="80"/>
          <w:sz w:val="28"/>
          <w:szCs w:val="28"/>
        </w:rPr>
        <w:t>Члены семьи, их имена, возраст, внешность, характер. Мой день (распорядок дня)</w:t>
      </w:r>
      <w:r w:rsidRPr="003D53D2">
        <w:rPr>
          <w:i/>
          <w:iCs/>
          <w:color w:val="000000" w:themeColor="text1" w:themeShade="80"/>
          <w:sz w:val="28"/>
          <w:szCs w:val="28"/>
        </w:rPr>
        <w:t xml:space="preserve">. </w:t>
      </w:r>
      <w:r w:rsidRPr="003D53D2">
        <w:rPr>
          <w:color w:val="000000" w:themeColor="text1" w:themeShade="80"/>
          <w:sz w:val="28"/>
          <w:szCs w:val="28"/>
        </w:rPr>
        <w:t xml:space="preserve">Любимая еда. Семейные праздники: день рождения, Новый год/Рождество.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Мир моих увлечений. </w:t>
      </w:r>
      <w:r w:rsidRPr="003D53D2">
        <w:rPr>
          <w:color w:val="000000" w:themeColor="text1" w:themeShade="80"/>
          <w:sz w:val="28"/>
          <w:szCs w:val="28"/>
        </w:rPr>
        <w:t>Мои любимые занятия. Мои любимые сказки</w:t>
      </w:r>
      <w:r w:rsidRPr="003D53D2">
        <w:rPr>
          <w:i/>
          <w:iCs/>
          <w:color w:val="000000" w:themeColor="text1" w:themeShade="80"/>
          <w:sz w:val="28"/>
          <w:szCs w:val="28"/>
        </w:rPr>
        <w:t xml:space="preserve">. </w:t>
      </w:r>
      <w:r w:rsidRPr="003D53D2">
        <w:rPr>
          <w:color w:val="000000" w:themeColor="text1" w:themeShade="80"/>
          <w:sz w:val="28"/>
          <w:szCs w:val="28"/>
        </w:rPr>
        <w:t>Выходной день</w:t>
      </w:r>
      <w:r w:rsidRPr="003D53D2">
        <w:rPr>
          <w:i/>
          <w:iCs/>
          <w:color w:val="000000" w:themeColor="text1" w:themeShade="80"/>
          <w:sz w:val="28"/>
          <w:szCs w:val="28"/>
        </w:rPr>
        <w:t xml:space="preserve">, </w:t>
      </w:r>
      <w:r w:rsidRPr="003D53D2">
        <w:rPr>
          <w:color w:val="000000" w:themeColor="text1" w:themeShade="80"/>
          <w:sz w:val="28"/>
          <w:szCs w:val="28"/>
        </w:rPr>
        <w:t xml:space="preserve">каникулы.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Я и мои друзья. </w:t>
      </w:r>
      <w:r w:rsidRPr="003D53D2">
        <w:rPr>
          <w:color w:val="000000" w:themeColor="text1" w:themeShade="80"/>
          <w:sz w:val="28"/>
          <w:szCs w:val="28"/>
        </w:rPr>
        <w:t xml:space="preserve">Имя, возраст, внешность, характер, увлечения/хобби. Любимое домашнее животное: имя, возраст, цвет, размер, характер.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Моя школа. </w:t>
      </w:r>
      <w:r w:rsidRPr="003D53D2">
        <w:rPr>
          <w:color w:val="000000" w:themeColor="text1" w:themeShade="80"/>
          <w:sz w:val="28"/>
          <w:szCs w:val="28"/>
        </w:rPr>
        <w:t xml:space="preserve">Классная комната, учебные предметы, школьные принадлежности.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Мир вокруг меня. </w:t>
      </w:r>
      <w:r w:rsidRPr="003D53D2">
        <w:rPr>
          <w:color w:val="000000" w:themeColor="text1" w:themeShade="80"/>
          <w:sz w:val="28"/>
          <w:szCs w:val="28"/>
        </w:rPr>
        <w:t>Мой дом/квартира/комната: названия комнат. Природа. Дикие и домашние животные</w:t>
      </w:r>
      <w:r w:rsidRPr="003D53D2">
        <w:rPr>
          <w:i/>
          <w:iCs/>
          <w:color w:val="000000" w:themeColor="text1" w:themeShade="80"/>
          <w:sz w:val="28"/>
          <w:szCs w:val="28"/>
        </w:rPr>
        <w:t xml:space="preserve">. </w:t>
      </w:r>
      <w:r w:rsidRPr="003D53D2">
        <w:rPr>
          <w:color w:val="000000" w:themeColor="text1" w:themeShade="80"/>
          <w:sz w:val="28"/>
          <w:szCs w:val="28"/>
        </w:rPr>
        <w:t xml:space="preserve">Любимое время года. Погода.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Страна/страны изучаемого языка и родная страна. </w:t>
      </w:r>
      <w:r w:rsidRPr="003D53D2">
        <w:rPr>
          <w:color w:val="000000" w:themeColor="text1" w:themeShade="80"/>
          <w:sz w:val="28"/>
          <w:szCs w:val="28"/>
        </w:rPr>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Коммуникативные умения по видам речевой деятельности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В русле говорения </w:t>
      </w:r>
    </w:p>
    <w:p w:rsidR="00522BF5" w:rsidRPr="003D53D2" w:rsidRDefault="00522BF5" w:rsidP="00536117">
      <w:pPr>
        <w:pStyle w:val="Default"/>
        <w:jc w:val="both"/>
        <w:rPr>
          <w:color w:val="000000" w:themeColor="text1" w:themeShade="80"/>
          <w:sz w:val="28"/>
          <w:szCs w:val="28"/>
        </w:rPr>
      </w:pPr>
      <w:r w:rsidRPr="003D53D2">
        <w:rPr>
          <w:i/>
          <w:iCs/>
          <w:color w:val="000000" w:themeColor="text1" w:themeShade="80"/>
          <w:sz w:val="28"/>
          <w:szCs w:val="28"/>
        </w:rPr>
        <w:t xml:space="preserve">1. Диалогическая форма </w:t>
      </w:r>
    </w:p>
    <w:p w:rsidR="00522BF5" w:rsidRPr="003D53D2" w:rsidRDefault="00522BF5" w:rsidP="00536117">
      <w:pPr>
        <w:spacing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Уметь вести:</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этикетные диалоги в типичных ситуациях бытового и учебно</w:t>
      </w:r>
      <w:r w:rsidR="009A3CA1" w:rsidRPr="003D53D2">
        <w:rPr>
          <w:color w:val="000000" w:themeColor="text1" w:themeShade="80"/>
          <w:sz w:val="28"/>
          <w:szCs w:val="28"/>
        </w:rPr>
        <w:t>-</w:t>
      </w:r>
      <w:r w:rsidRPr="003D53D2">
        <w:rPr>
          <w:color w:val="000000" w:themeColor="text1" w:themeShade="80"/>
          <w:sz w:val="28"/>
          <w:szCs w:val="28"/>
        </w:rPr>
        <w:t xml:space="preserve">трудового общения; </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диалог</w:t>
      </w:r>
      <w:r w:rsidR="009A3CA1" w:rsidRPr="003D53D2">
        <w:rPr>
          <w:color w:val="000000" w:themeColor="text1" w:themeShade="80"/>
          <w:sz w:val="28"/>
          <w:szCs w:val="28"/>
        </w:rPr>
        <w:t>-</w:t>
      </w:r>
      <w:r w:rsidRPr="003D53D2">
        <w:rPr>
          <w:color w:val="000000" w:themeColor="text1" w:themeShade="80"/>
          <w:sz w:val="28"/>
          <w:szCs w:val="28"/>
        </w:rPr>
        <w:t xml:space="preserve">расспрос (запрос информации и ответ на него) с опорой на картинку и модель, объем диалогического высказывания 2-3 реплики с каждой стороны; </w:t>
      </w:r>
    </w:p>
    <w:p w:rsidR="00522BF5" w:rsidRPr="003D53D2" w:rsidRDefault="00522BF5" w:rsidP="00536117">
      <w:pPr>
        <w:spacing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диалог — побуждение к действию.</w:t>
      </w:r>
    </w:p>
    <w:p w:rsidR="00522BF5" w:rsidRPr="003D53D2" w:rsidRDefault="00522BF5" w:rsidP="00536117">
      <w:pPr>
        <w:pStyle w:val="Default"/>
        <w:jc w:val="both"/>
        <w:rPr>
          <w:color w:val="000000" w:themeColor="text1" w:themeShade="80"/>
          <w:sz w:val="28"/>
          <w:szCs w:val="28"/>
        </w:rPr>
      </w:pPr>
      <w:r w:rsidRPr="003D53D2">
        <w:rPr>
          <w:i/>
          <w:iCs/>
          <w:color w:val="000000" w:themeColor="text1" w:themeShade="80"/>
          <w:sz w:val="28"/>
          <w:szCs w:val="28"/>
        </w:rPr>
        <w:t xml:space="preserve">2. Монологическая форма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В русле аудирования</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Воспринимать на слух и понимать: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речь учителя и одноклассников в процессе общения на уроке и вербально/невербально реагировать на услышанное.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t xml:space="preserve">В русле чтения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Читать (использовать метод глобального чтения):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522BF5" w:rsidRPr="003D53D2" w:rsidRDefault="00522BF5" w:rsidP="00536117">
      <w:pPr>
        <w:pStyle w:val="Default"/>
        <w:ind w:firstLine="708"/>
        <w:jc w:val="both"/>
        <w:rPr>
          <w:color w:val="000000" w:themeColor="text1" w:themeShade="80"/>
          <w:sz w:val="28"/>
          <w:szCs w:val="28"/>
        </w:rPr>
      </w:pPr>
      <w:r w:rsidRPr="003D53D2">
        <w:rPr>
          <w:b/>
          <w:bCs/>
          <w:color w:val="000000" w:themeColor="text1" w:themeShade="80"/>
          <w:sz w:val="28"/>
          <w:szCs w:val="28"/>
        </w:rPr>
        <w:lastRenderedPageBreak/>
        <w:t xml:space="preserve">В русле письма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Знать и уметь писать буквы английского алфавита.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Владеть: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умением выписывать из текста слова, словосочетания и предложения. </w:t>
      </w:r>
    </w:p>
    <w:p w:rsidR="0082628A" w:rsidRPr="003D53D2" w:rsidRDefault="0082628A" w:rsidP="00536117">
      <w:pPr>
        <w:pStyle w:val="Default"/>
        <w:jc w:val="both"/>
        <w:rPr>
          <w:color w:val="000000" w:themeColor="text1" w:themeShade="80"/>
          <w:sz w:val="28"/>
          <w:szCs w:val="28"/>
        </w:rPr>
      </w:pPr>
    </w:p>
    <w:p w:rsidR="00522BF5" w:rsidRPr="003D53D2" w:rsidRDefault="00522BF5" w:rsidP="00536117">
      <w:pPr>
        <w:pStyle w:val="Default"/>
        <w:jc w:val="both"/>
        <w:rPr>
          <w:b/>
          <w:bCs/>
          <w:i/>
          <w:iCs/>
          <w:color w:val="000000" w:themeColor="text1" w:themeShade="80"/>
          <w:sz w:val="28"/>
          <w:szCs w:val="28"/>
        </w:rPr>
      </w:pPr>
      <w:r w:rsidRPr="003D53D2">
        <w:rPr>
          <w:b/>
          <w:bCs/>
          <w:i/>
          <w:iCs/>
          <w:color w:val="000000" w:themeColor="text1" w:themeShade="80"/>
          <w:sz w:val="28"/>
          <w:szCs w:val="28"/>
        </w:rPr>
        <w:t xml:space="preserve">Языковые средства и навыки пользования ими </w:t>
      </w:r>
    </w:p>
    <w:p w:rsidR="000A1408" w:rsidRPr="003D53D2" w:rsidRDefault="000A1408" w:rsidP="00536117">
      <w:pPr>
        <w:pStyle w:val="Default"/>
        <w:ind w:right="-426"/>
        <w:jc w:val="both"/>
        <w:rPr>
          <w:b/>
          <w:bCs/>
          <w:i/>
          <w:iCs/>
          <w:color w:val="000000" w:themeColor="text1" w:themeShade="80"/>
          <w:sz w:val="28"/>
          <w:szCs w:val="28"/>
        </w:rPr>
      </w:pPr>
    </w:p>
    <w:p w:rsidR="00522BF5" w:rsidRPr="003D53D2" w:rsidRDefault="00522BF5" w:rsidP="00536117">
      <w:pPr>
        <w:pStyle w:val="Default"/>
        <w:ind w:right="-426"/>
        <w:jc w:val="both"/>
        <w:rPr>
          <w:color w:val="000000" w:themeColor="text1" w:themeShade="80"/>
          <w:sz w:val="28"/>
          <w:szCs w:val="28"/>
        </w:rPr>
      </w:pPr>
      <w:r w:rsidRPr="003D53D2">
        <w:rPr>
          <w:b/>
          <w:bCs/>
          <w:i/>
          <w:iCs/>
          <w:color w:val="000000" w:themeColor="text1" w:themeShade="80"/>
          <w:sz w:val="28"/>
          <w:szCs w:val="28"/>
        </w:rPr>
        <w:t xml:space="preserve">Социокультурная осведомлённость </w:t>
      </w:r>
    </w:p>
    <w:p w:rsidR="00522BF5" w:rsidRPr="003D53D2" w:rsidRDefault="00522BF5" w:rsidP="00536117">
      <w:pPr>
        <w:pStyle w:val="Default"/>
        <w:ind w:left="142"/>
        <w:jc w:val="both"/>
        <w:rPr>
          <w:color w:val="000000" w:themeColor="text1" w:themeShade="80"/>
          <w:sz w:val="28"/>
          <w:szCs w:val="28"/>
        </w:rPr>
      </w:pPr>
      <w:r w:rsidRPr="003D53D2">
        <w:rPr>
          <w:color w:val="000000" w:themeColor="text1" w:themeShade="80"/>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522BF5" w:rsidRPr="003D53D2" w:rsidRDefault="00522BF5" w:rsidP="00536117">
      <w:pPr>
        <w:pStyle w:val="Default"/>
        <w:ind w:left="142" w:right="-426"/>
        <w:jc w:val="both"/>
        <w:rPr>
          <w:color w:val="000000" w:themeColor="text1" w:themeShade="80"/>
          <w:sz w:val="28"/>
          <w:szCs w:val="28"/>
        </w:rPr>
      </w:pPr>
      <w:r w:rsidRPr="003D53D2">
        <w:rPr>
          <w:b/>
          <w:bCs/>
          <w:i/>
          <w:iCs/>
          <w:color w:val="000000" w:themeColor="text1" w:themeShade="80"/>
          <w:sz w:val="28"/>
          <w:szCs w:val="28"/>
        </w:rPr>
        <w:t xml:space="preserve">4. Математика </w:t>
      </w:r>
    </w:p>
    <w:p w:rsidR="00522BF5" w:rsidRPr="003D53D2" w:rsidRDefault="00522BF5" w:rsidP="00536117">
      <w:pPr>
        <w:spacing w:line="240" w:lineRule="auto"/>
        <w:ind w:left="142" w:right="-426"/>
        <w:jc w:val="both"/>
        <w:rPr>
          <w:rFonts w:ascii="Times New Roman" w:hAnsi="Times New Roman" w:cs="Times New Roman"/>
          <w:b/>
          <w:bCs/>
          <w:i/>
          <w:iCs/>
          <w:color w:val="000000" w:themeColor="text1" w:themeShade="80"/>
          <w:sz w:val="28"/>
          <w:szCs w:val="28"/>
        </w:rPr>
      </w:pPr>
      <w:r w:rsidRPr="003D53D2">
        <w:rPr>
          <w:rFonts w:ascii="Times New Roman" w:hAnsi="Times New Roman" w:cs="Times New Roman"/>
          <w:b/>
          <w:bCs/>
          <w:i/>
          <w:iCs/>
          <w:color w:val="000000" w:themeColor="text1" w:themeShade="80"/>
          <w:sz w:val="28"/>
          <w:szCs w:val="28"/>
        </w:rPr>
        <w:t>Числа и величины</w:t>
      </w:r>
    </w:p>
    <w:p w:rsidR="00522BF5" w:rsidRPr="003D53D2" w:rsidRDefault="00522BF5" w:rsidP="00536117">
      <w:pPr>
        <w:pStyle w:val="Default"/>
        <w:ind w:left="142" w:firstLine="566"/>
        <w:jc w:val="both"/>
        <w:rPr>
          <w:color w:val="000000" w:themeColor="text1" w:themeShade="80"/>
          <w:sz w:val="28"/>
          <w:szCs w:val="28"/>
        </w:rPr>
      </w:pPr>
      <w:r w:rsidRPr="003D53D2">
        <w:rPr>
          <w:color w:val="000000" w:themeColor="text1" w:themeShade="80"/>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22BF5" w:rsidRPr="003D53D2" w:rsidRDefault="00522BF5"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Арифметические действия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Алгоритмы письменного сложения, вычитания, умножения и деления многозначных чисел.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Работа с текстовыми задачами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w:t>
      </w:r>
      <w:r w:rsidRPr="003D53D2">
        <w:rPr>
          <w:color w:val="000000" w:themeColor="text1" w:themeShade="80"/>
          <w:sz w:val="28"/>
          <w:szCs w:val="28"/>
        </w:rPr>
        <w:lastRenderedPageBreak/>
        <w:t xml:space="preserve">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Задачи на нахождение доли целого и целого по его доле. </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Пространственные отношения. Геометрические фигуры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Геометрические величины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522BF5" w:rsidRPr="003D53D2" w:rsidRDefault="00522BF5" w:rsidP="00536117">
      <w:pPr>
        <w:spacing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Работа с информацией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Сбор и представление информации, связанной со счётом (пересчётом), измерением величин; фиксирование, анализ полученной информации.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5. Окружающий мир (Человек, природа, общество) </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Человек и природа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w:t>
      </w:r>
      <w:r w:rsidRPr="003D53D2">
        <w:rPr>
          <w:color w:val="000000" w:themeColor="text1" w:themeShade="80"/>
          <w:sz w:val="28"/>
          <w:szCs w:val="28"/>
        </w:rPr>
        <w:lastRenderedPageBreak/>
        <w:t xml:space="preserve">вода, природный газ. Твёрдые тела, жидкости, газы. Простейшие практические работы с веществами, жидкостями, газами.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Погода, её составляющие (температура воздуха, облачность, осадки, ветер). Наблюдение за погодой своего края.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 </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 xml:space="preserve">Воздух — смесь газов. Свойства воздуха. Значение воздуха для растений, животных, человека. Охрана, бережное использование воздуха.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Почва, её состав, значение для живой природы и для хозяйственной жизни человека. Охрана, бережное использование почв.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Грибы: съедобные и ядовитые. Правила сбора грибов. </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w:t>
      </w:r>
      <w:r w:rsidRPr="003D53D2">
        <w:rPr>
          <w:color w:val="000000" w:themeColor="text1" w:themeShade="80"/>
          <w:sz w:val="28"/>
          <w:szCs w:val="28"/>
        </w:rPr>
        <w:lastRenderedPageBreak/>
        <w:t xml:space="preserve">животным, уход за домашними животными. Животные родного края, их названия, краткая характеристика на основе наблюдений.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007C3E73" w:rsidRPr="003D53D2">
        <w:rPr>
          <w:color w:val="000000" w:themeColor="text1" w:themeShade="80"/>
          <w:sz w:val="28"/>
          <w:szCs w:val="28"/>
        </w:rPr>
        <w:t>-</w:t>
      </w:r>
      <w:r w:rsidRPr="003D53D2">
        <w:rPr>
          <w:color w:val="000000" w:themeColor="text1" w:themeShade="80"/>
          <w:sz w:val="28"/>
          <w:szCs w:val="28"/>
        </w:rPr>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Человек и общество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007C3E73" w:rsidRPr="003D53D2">
        <w:rPr>
          <w:color w:val="000000" w:themeColor="text1" w:themeShade="80"/>
          <w:sz w:val="28"/>
          <w:szCs w:val="28"/>
        </w:rPr>
        <w:t>-</w:t>
      </w:r>
      <w:r w:rsidRPr="003D53D2">
        <w:rPr>
          <w:color w:val="000000" w:themeColor="text1" w:themeShade="80"/>
          <w:sz w:val="28"/>
          <w:szCs w:val="28"/>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Общественный транспорт. Транспорт города или села. Наземный, воздушный и водный транспорт. Правила пользования транспортом.</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Средства массовой информации: радио, телевидение, пресса, Интернет.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Наша Родина — Россия, Российская Федерация. Ценностно</w:t>
      </w:r>
      <w:r w:rsidR="007C3E73" w:rsidRPr="003D53D2">
        <w:rPr>
          <w:color w:val="000000" w:themeColor="text1" w:themeShade="80"/>
          <w:sz w:val="28"/>
          <w:szCs w:val="28"/>
        </w:rPr>
        <w:t>-</w:t>
      </w:r>
      <w:r w:rsidRPr="003D53D2">
        <w:rPr>
          <w:color w:val="000000" w:themeColor="text1" w:themeShade="80"/>
          <w:sz w:val="28"/>
          <w:szCs w:val="28"/>
        </w:rPr>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522BF5" w:rsidRPr="003D53D2" w:rsidRDefault="00522BF5" w:rsidP="00536117">
      <w:pPr>
        <w:pStyle w:val="Default"/>
        <w:jc w:val="both"/>
        <w:rPr>
          <w:color w:val="000000" w:themeColor="text1" w:themeShade="80"/>
          <w:sz w:val="28"/>
          <w:szCs w:val="28"/>
        </w:rPr>
      </w:pPr>
      <w:r w:rsidRPr="003D53D2">
        <w:rPr>
          <w:color w:val="000000" w:themeColor="text1" w:themeShade="80"/>
          <w:sz w:val="28"/>
          <w:szCs w:val="28"/>
        </w:rPr>
        <w:t>Президент Российской Федерации — глава государства. Ответственность главы государства за социальное и духовно</w:t>
      </w:r>
      <w:r w:rsidR="007C3E73" w:rsidRPr="003D53D2">
        <w:rPr>
          <w:color w:val="000000" w:themeColor="text1" w:themeShade="80"/>
          <w:sz w:val="28"/>
          <w:szCs w:val="28"/>
        </w:rPr>
        <w:t>-</w:t>
      </w:r>
      <w:r w:rsidRPr="003D53D2">
        <w:rPr>
          <w:color w:val="000000" w:themeColor="text1" w:themeShade="80"/>
          <w:sz w:val="28"/>
          <w:szCs w:val="28"/>
        </w:rPr>
        <w:t xml:space="preserve">нравственное благополучие граждан.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Праздник в жизни общества как средство укрепления общественной солидарности и упрочения духовно</w:t>
      </w:r>
      <w:r w:rsidR="007C3E73"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 xml:space="preserve">нравственных связей между соотечественниками. Новый год, Рождество, День защитника Отечества, </w:t>
      </w:r>
      <w:r w:rsidR="007C3E73" w:rsidRPr="003D53D2">
        <w:rPr>
          <w:rFonts w:ascii="Times New Roman" w:hAnsi="Times New Roman" w:cs="Times New Roman"/>
          <w:color w:val="000000" w:themeColor="text1" w:themeShade="80"/>
          <w:sz w:val="28"/>
          <w:szCs w:val="28"/>
        </w:rPr>
        <w:t xml:space="preserve">8 </w:t>
      </w:r>
      <w:r w:rsidRPr="003D53D2">
        <w:rPr>
          <w:rFonts w:ascii="Times New Roman" w:hAnsi="Times New Roman" w:cs="Times New Roman"/>
          <w:color w:val="000000" w:themeColor="text1" w:themeShade="80"/>
          <w:sz w:val="28"/>
          <w:szCs w:val="28"/>
        </w:rPr>
        <w:t xml:space="preserve">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Россия на карте, государственная граница России.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Москва — столица России. Достопримечательности Москвы: Кремль, Красная площадь, Большой театр и др. Расположение Москвы на карте.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Города России. Санкт</w:t>
      </w:r>
      <w:r w:rsidR="007C3E73" w:rsidRPr="003D53D2">
        <w:rPr>
          <w:color w:val="000000" w:themeColor="text1" w:themeShade="80"/>
          <w:sz w:val="28"/>
          <w:szCs w:val="28"/>
        </w:rPr>
        <w:t>-</w:t>
      </w:r>
      <w:r w:rsidRPr="003D53D2">
        <w:rPr>
          <w:color w:val="000000" w:themeColor="text1" w:themeShade="80"/>
          <w:sz w:val="28"/>
          <w:szCs w:val="28"/>
        </w:rPr>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w:t>
      </w:r>
      <w:r w:rsidRPr="003D53D2">
        <w:rPr>
          <w:color w:val="000000" w:themeColor="text1" w:themeShade="80"/>
          <w:sz w:val="28"/>
          <w:szCs w:val="28"/>
        </w:rPr>
        <w:lastRenderedPageBreak/>
        <w:t xml:space="preserve">достопримечательности, история и характеристика отдельных исторических событий, связанных с ним.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Россия — многонациональная страна. Народы, населяющие Россию, их обычаи, характерные особенности быта (по выбору).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CB2579" w:rsidRPr="003D53D2">
        <w:rPr>
          <w:rFonts w:ascii="Times New Roman" w:hAnsi="Times New Roman" w:cs="Times New Roman"/>
          <w:color w:val="000000" w:themeColor="text1" w:themeShade="80"/>
          <w:sz w:val="28"/>
          <w:szCs w:val="28"/>
        </w:rPr>
        <w:t>ле. Знакомство с 3—4 (нескольки</w:t>
      </w:r>
      <w:r w:rsidRPr="003D53D2">
        <w:rPr>
          <w:rFonts w:ascii="Times New Roman" w:hAnsi="Times New Roman" w:cs="Times New Roman"/>
          <w:color w:val="000000" w:themeColor="text1" w:themeShade="80"/>
          <w:sz w:val="28"/>
          <w:szCs w:val="28"/>
        </w:rPr>
        <w:t>ми) странами (по выбору): название, расположение на политической карте, столица, главные достопримечательности.</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Правила безопасной жизни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Ценность здоровья и здорового образа жизни.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D53D2">
        <w:rPr>
          <w:i/>
          <w:iCs/>
          <w:color w:val="000000" w:themeColor="text1" w:themeShade="80"/>
          <w:sz w:val="28"/>
          <w:szCs w:val="28"/>
        </w:rPr>
        <w:t xml:space="preserve">(ушиб, порез, ожог), обмораживании, перегреве.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Правила безопасного поведения в природе.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Правило безопасного поведения в общественных местах. Правила взаимодействия с незнакомыми людьми. </w:t>
      </w:r>
    </w:p>
    <w:p w:rsidR="00522BF5" w:rsidRPr="003D53D2" w:rsidRDefault="00522BF5"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Забота о здоровье и безопасности окружающих людей — нравственный долг каждого человека.</w:t>
      </w:r>
    </w:p>
    <w:p w:rsidR="00522BF5" w:rsidRPr="003D53D2" w:rsidRDefault="00522BF5" w:rsidP="00536117">
      <w:pPr>
        <w:pStyle w:val="Default"/>
        <w:jc w:val="both"/>
        <w:rPr>
          <w:color w:val="000000" w:themeColor="text1" w:themeShade="80"/>
          <w:sz w:val="28"/>
          <w:szCs w:val="28"/>
        </w:rPr>
      </w:pPr>
      <w:r w:rsidRPr="003D53D2">
        <w:rPr>
          <w:b/>
          <w:bCs/>
          <w:i/>
          <w:iCs/>
          <w:color w:val="000000" w:themeColor="text1" w:themeShade="80"/>
          <w:sz w:val="28"/>
          <w:szCs w:val="28"/>
        </w:rPr>
        <w:t xml:space="preserve">6. Основы религиозных культур и светской этики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Россия — наша Родина. </w:t>
      </w:r>
    </w:p>
    <w:p w:rsidR="00522BF5" w:rsidRPr="003D53D2" w:rsidRDefault="00522BF5"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Культура и религия. Праздники в религиях мира.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Представление о светской этике, об отечественных традиционных религиях, их роли в культуре, истории и современности России.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3D53D2">
        <w:rPr>
          <w:color w:val="000000" w:themeColor="text1" w:themeShade="80"/>
          <w:sz w:val="28"/>
          <w:szCs w:val="28"/>
        </w:rPr>
        <w:lastRenderedPageBreak/>
        <w:t xml:space="preserve">обществе. Значение нравственности, веры и религии в жизни человека и общества.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7. Изобразительное искусство </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Виды художественной деятельности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Восприятие произведений искусства. </w:t>
      </w:r>
      <w:r w:rsidRPr="003D53D2">
        <w:rPr>
          <w:color w:val="000000" w:themeColor="text1" w:themeShade="80"/>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Рисунок. </w:t>
      </w:r>
      <w:r w:rsidRPr="003D53D2">
        <w:rPr>
          <w:rFonts w:ascii="Times New Roman" w:hAnsi="Times New Roman" w:cs="Times New Roman"/>
          <w:color w:val="000000" w:themeColor="text1" w:themeShade="80"/>
          <w:sz w:val="28"/>
          <w:szCs w:val="28"/>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Живопись. </w:t>
      </w:r>
      <w:r w:rsidRPr="003D53D2">
        <w:rPr>
          <w:color w:val="000000" w:themeColor="text1" w:themeShade="80"/>
          <w:sz w:val="28"/>
          <w:szCs w:val="28"/>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Скульптура. </w:t>
      </w:r>
      <w:r w:rsidRPr="003D53D2">
        <w:rPr>
          <w:rFonts w:ascii="Times New Roman" w:hAnsi="Times New Roman" w:cs="Times New Roman"/>
          <w:color w:val="000000" w:themeColor="text1" w:themeShade="80"/>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 xml:space="preserve">(пластилин,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Художественное конструирование и дизайн. </w:t>
      </w:r>
      <w:r w:rsidRPr="003D53D2">
        <w:rPr>
          <w:color w:val="000000" w:themeColor="text1" w:themeShade="80"/>
          <w:sz w:val="28"/>
          <w:szCs w:val="28"/>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lastRenderedPageBreak/>
        <w:t>Декоративно</w:t>
      </w:r>
      <w:r w:rsidR="0082628A" w:rsidRPr="003D53D2">
        <w:rPr>
          <w:rFonts w:ascii="Times New Roman" w:hAnsi="Times New Roman" w:cs="Times New Roman"/>
          <w:b/>
          <w:bCs/>
          <w:color w:val="000000" w:themeColor="text1" w:themeShade="80"/>
          <w:sz w:val="28"/>
          <w:szCs w:val="28"/>
        </w:rPr>
        <w:t>-</w:t>
      </w:r>
      <w:r w:rsidRPr="003D53D2">
        <w:rPr>
          <w:rFonts w:ascii="Times New Roman" w:hAnsi="Times New Roman" w:cs="Times New Roman"/>
          <w:b/>
          <w:bCs/>
          <w:color w:val="000000" w:themeColor="text1" w:themeShade="80"/>
          <w:sz w:val="28"/>
          <w:szCs w:val="28"/>
        </w:rPr>
        <w:t xml:space="preserve">прикладное искусство. </w:t>
      </w:r>
      <w:r w:rsidRPr="003D53D2">
        <w:rPr>
          <w:rFonts w:ascii="Times New Roman" w:hAnsi="Times New Roman" w:cs="Times New Roman"/>
          <w:color w:val="000000" w:themeColor="text1" w:themeShade="80"/>
          <w:sz w:val="28"/>
          <w:szCs w:val="28"/>
        </w:rPr>
        <w:t>Истоки декоративно</w:t>
      </w:r>
      <w:r w:rsidR="0082628A"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Азбука искусства. Как говорит искусство?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Композиция. </w:t>
      </w:r>
      <w:r w:rsidRPr="003D53D2">
        <w:rPr>
          <w:rFonts w:ascii="Times New Roman" w:hAnsi="Times New Roman" w:cs="Times New Roman"/>
          <w:color w:val="000000" w:themeColor="text1" w:themeShade="80"/>
          <w:sz w:val="28"/>
          <w:szCs w:val="28"/>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Цвет. </w:t>
      </w:r>
      <w:r w:rsidRPr="003D53D2">
        <w:rPr>
          <w:color w:val="000000" w:themeColor="text1" w:themeShade="80"/>
          <w:sz w:val="28"/>
          <w:szCs w:val="28"/>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Линия. </w:t>
      </w:r>
      <w:r w:rsidRPr="003D53D2">
        <w:rPr>
          <w:color w:val="000000" w:themeColor="text1" w:themeShade="80"/>
          <w:sz w:val="28"/>
          <w:szCs w:val="28"/>
        </w:rP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Форма. </w:t>
      </w:r>
      <w:r w:rsidRPr="003D53D2">
        <w:rPr>
          <w:color w:val="000000" w:themeColor="text1" w:themeShade="80"/>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Объём. </w:t>
      </w:r>
      <w:r w:rsidRPr="003D53D2">
        <w:rPr>
          <w:color w:val="000000" w:themeColor="text1" w:themeShade="80"/>
          <w:sz w:val="28"/>
          <w:szCs w:val="28"/>
        </w:rPr>
        <w:t xml:space="preserve">Объём в пространстве и объём на плоскости. Способы передачи объёма. Выразительность объёмных композиций.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Ритм. </w:t>
      </w:r>
      <w:r w:rsidRPr="003D53D2">
        <w:rPr>
          <w:rFonts w:ascii="Times New Roman" w:hAnsi="Times New Roman" w:cs="Times New Roman"/>
          <w:color w:val="000000" w:themeColor="text1" w:themeShade="80"/>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82628A"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прикладном искусстве.</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Значимые темы искусства. О чём говорит искусство?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Земля — наш общий дом. </w:t>
      </w:r>
      <w:r w:rsidRPr="003D53D2">
        <w:rPr>
          <w:color w:val="000000" w:themeColor="text1" w:themeShade="80"/>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w:t>
      </w:r>
      <w:r w:rsidRPr="003D53D2">
        <w:rPr>
          <w:color w:val="000000" w:themeColor="text1" w:themeShade="80"/>
          <w:sz w:val="28"/>
          <w:szCs w:val="28"/>
        </w:rPr>
        <w:lastRenderedPageBreak/>
        <w:t xml:space="preserve">выразительных образов природы. Постройки в природе: птичьи гнёзда, норы, ульи, панцирь черепахи, домик улитки и т. д. </w:t>
      </w:r>
    </w:p>
    <w:p w:rsidR="00522BF5" w:rsidRPr="003D53D2" w:rsidRDefault="00522BF5" w:rsidP="00536117">
      <w:pPr>
        <w:spacing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Восприятие и эмоциональная оценка шедевров русского и зарубежного искусства, изображающих природу.</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Родина моя — Россия. </w:t>
      </w:r>
      <w:r w:rsidRPr="003D53D2">
        <w:rPr>
          <w:color w:val="000000" w:themeColor="text1" w:themeShade="80"/>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Человек и человеческие взаимоотношения. </w:t>
      </w:r>
      <w:r w:rsidRPr="003D53D2">
        <w:rPr>
          <w:color w:val="000000" w:themeColor="text1" w:themeShade="80"/>
          <w:sz w:val="28"/>
          <w:szCs w:val="28"/>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Искусство дарит людям красоту. </w:t>
      </w:r>
      <w:r w:rsidRPr="003D53D2">
        <w:rPr>
          <w:rFonts w:ascii="Times New Roman" w:hAnsi="Times New Roman" w:cs="Times New Roman"/>
          <w:color w:val="000000" w:themeColor="text1" w:themeShade="80"/>
          <w:sz w:val="28"/>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Опыт художественно</w:t>
      </w:r>
      <w:r w:rsidR="00BE20DE" w:rsidRPr="003D53D2">
        <w:rPr>
          <w:b/>
          <w:bCs/>
          <w:i/>
          <w:iCs/>
          <w:color w:val="000000" w:themeColor="text1" w:themeShade="80"/>
          <w:sz w:val="28"/>
          <w:szCs w:val="28"/>
        </w:rPr>
        <w:t>-</w:t>
      </w:r>
      <w:r w:rsidRPr="003D53D2">
        <w:rPr>
          <w:b/>
          <w:bCs/>
          <w:i/>
          <w:iCs/>
          <w:color w:val="000000" w:themeColor="text1" w:themeShade="80"/>
          <w:sz w:val="28"/>
          <w:szCs w:val="28"/>
        </w:rPr>
        <w:t xml:space="preserve">творческой деятельности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Участие в различных видах изобразительной, декоративно</w:t>
      </w:r>
      <w:r w:rsidR="00BE20DE"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прикладной и художественно</w:t>
      </w:r>
      <w:r w:rsidR="00BE20DE"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конструкторской деятельности. Освоение основ рисунка, живописи, скульптуры, декоративно</w:t>
      </w:r>
      <w:r w:rsidR="00BE20DE"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
    <w:p w:rsidR="00C05208" w:rsidRPr="00FA6FEA" w:rsidRDefault="00522BF5" w:rsidP="00FA6FEA">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8. Музыка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Музыка в жизни человека. </w:t>
      </w:r>
      <w:r w:rsidRPr="003D53D2">
        <w:rPr>
          <w:color w:val="000000" w:themeColor="text1" w:themeShade="80"/>
          <w:sz w:val="28"/>
          <w:szCs w:val="28"/>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Обобщённое представление об основных образно</w:t>
      </w:r>
      <w:r w:rsidR="00BE20DE" w:rsidRPr="003D53D2">
        <w:rPr>
          <w:color w:val="000000" w:themeColor="text1" w:themeShade="80"/>
          <w:sz w:val="28"/>
          <w:szCs w:val="28"/>
        </w:rPr>
        <w:t>-</w:t>
      </w:r>
      <w:r w:rsidRPr="003D53D2">
        <w:rPr>
          <w:color w:val="000000" w:themeColor="text1" w:themeShade="80"/>
          <w:sz w:val="28"/>
          <w:szCs w:val="28"/>
        </w:rPr>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00BE20DE"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драматизации. Историческое прошлое в музыкальных образах. Народная и профессиональная музыка. Сочинения</w:t>
      </w:r>
      <w:r w:rsidR="00BE20DE" w:rsidRPr="003D53D2">
        <w:rPr>
          <w:rFonts w:ascii="Times New Roman" w:hAnsi="Times New Roman" w:cs="Times New Roman"/>
          <w:color w:val="000000" w:themeColor="text1" w:themeShade="80"/>
          <w:sz w:val="28"/>
          <w:szCs w:val="28"/>
        </w:rPr>
        <w:t xml:space="preserve"> о</w:t>
      </w:r>
      <w:r w:rsidRPr="003D53D2">
        <w:rPr>
          <w:rFonts w:ascii="Times New Roman" w:hAnsi="Times New Roman" w:cs="Times New Roman"/>
          <w:color w:val="000000" w:themeColor="text1" w:themeShade="80"/>
          <w:sz w:val="28"/>
          <w:szCs w:val="28"/>
        </w:rPr>
        <w:t xml:space="preserve">течественных композиторов о Родине. Духовная музыка в творчестве композиторов. </w:t>
      </w:r>
    </w:p>
    <w:p w:rsidR="00BE20DE" w:rsidRPr="003D53D2" w:rsidRDefault="00522BF5" w:rsidP="00536117">
      <w:pPr>
        <w:pStyle w:val="Default"/>
        <w:ind w:firstLine="708"/>
        <w:contextualSpacing/>
        <w:jc w:val="both"/>
        <w:rPr>
          <w:b/>
          <w:bCs/>
          <w:color w:val="000000" w:themeColor="text1" w:themeShade="80"/>
          <w:sz w:val="28"/>
          <w:szCs w:val="28"/>
        </w:rPr>
      </w:pPr>
      <w:r w:rsidRPr="003D53D2">
        <w:rPr>
          <w:b/>
          <w:bCs/>
          <w:color w:val="000000" w:themeColor="text1" w:themeShade="80"/>
          <w:sz w:val="28"/>
          <w:szCs w:val="28"/>
        </w:rPr>
        <w:t xml:space="preserve">Основные закономерности музыкального искусства.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Интонационно</w:t>
      </w:r>
      <w:r w:rsidR="00BE20DE" w:rsidRPr="003D53D2">
        <w:rPr>
          <w:color w:val="000000" w:themeColor="text1" w:themeShade="80"/>
          <w:sz w:val="28"/>
          <w:szCs w:val="28"/>
        </w:rPr>
        <w:t>-</w:t>
      </w:r>
      <w:r w:rsidRPr="003D53D2">
        <w:rPr>
          <w:color w:val="000000" w:themeColor="text1" w:themeShade="80"/>
          <w:sz w:val="28"/>
          <w:szCs w:val="28"/>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Формы построения музыки как обобщённое выражение художественно</w:t>
      </w:r>
      <w:r w:rsidR="00BE20DE" w:rsidRPr="003D53D2">
        <w:rPr>
          <w:color w:val="000000" w:themeColor="text1" w:themeShade="80"/>
          <w:sz w:val="28"/>
          <w:szCs w:val="28"/>
        </w:rPr>
        <w:t>-</w:t>
      </w:r>
      <w:r w:rsidRPr="003D53D2">
        <w:rPr>
          <w:color w:val="000000" w:themeColor="text1" w:themeShade="80"/>
          <w:sz w:val="28"/>
          <w:szCs w:val="28"/>
        </w:rPr>
        <w:t xml:space="preserve">образного содержания произведений. Формы одночастные, двух- и трёхчастные, вариации, рондо и др.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Музыкальная картина мира. </w:t>
      </w:r>
      <w:r w:rsidRPr="003D53D2">
        <w:rPr>
          <w:color w:val="000000" w:themeColor="text1" w:themeShade="80"/>
          <w:sz w:val="28"/>
          <w:szCs w:val="28"/>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w:t>
      </w:r>
      <w:r w:rsidRPr="003D53D2">
        <w:rPr>
          <w:rFonts w:ascii="Times New Roman" w:hAnsi="Times New Roman" w:cs="Times New Roman"/>
          <w:color w:val="000000" w:themeColor="text1" w:themeShade="80"/>
          <w:sz w:val="28"/>
          <w:szCs w:val="28"/>
        </w:rPr>
        <w:lastRenderedPageBreak/>
        <w:t>женский, мужской, смешанный. Музыкальные инструменты. Оркестры: симфонический, духовой, народных инструментов.</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BE20DE" w:rsidRPr="003D53D2">
        <w:rPr>
          <w:color w:val="000000" w:themeColor="text1" w:themeShade="80"/>
          <w:sz w:val="28"/>
          <w:szCs w:val="28"/>
        </w:rPr>
        <w:t>-</w:t>
      </w:r>
      <w:r w:rsidRPr="003D53D2">
        <w:rPr>
          <w:color w:val="000000" w:themeColor="text1" w:themeShade="80"/>
          <w:sz w:val="28"/>
          <w:szCs w:val="28"/>
        </w:rPr>
        <w:t xml:space="preserve">поэтические традиции: содержание, образная сфера и музыкальный язык. </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9. Технология (Труд)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Общекультурные и общетрудовые компетенции. Основы культуры труда, самообслуживания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w:t>
      </w:r>
      <w:r w:rsidR="00BE20DE" w:rsidRPr="003D53D2">
        <w:rPr>
          <w:color w:val="000000" w:themeColor="text1" w:themeShade="80"/>
          <w:sz w:val="28"/>
          <w:szCs w:val="28"/>
        </w:rPr>
        <w:t>-</w:t>
      </w:r>
      <w:r w:rsidRPr="003D53D2">
        <w:rPr>
          <w:color w:val="000000" w:themeColor="text1" w:themeShade="80"/>
          <w:sz w:val="28"/>
          <w:szCs w:val="28"/>
        </w:rPr>
        <w:t xml:space="preserve">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изделия,услуги (например, помощь ветеранам, пенсионерам, инвалидам), праздники и т.п.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Технология ручной обработки материалов. Элементы графической грамоты.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Подготовка материалов к работе. Экономное расходование материалов. Выбор материалов по их декоративно</w:t>
      </w:r>
      <w:r w:rsidR="00EF3C90" w:rsidRPr="003D53D2">
        <w:rPr>
          <w:color w:val="000000" w:themeColor="text1" w:themeShade="80"/>
          <w:sz w:val="28"/>
          <w:szCs w:val="28"/>
        </w:rPr>
        <w:t>-</w:t>
      </w:r>
      <w:r w:rsidRPr="003D53D2">
        <w:rPr>
          <w:color w:val="000000" w:themeColor="text1" w:themeShade="80"/>
          <w:sz w:val="28"/>
          <w:szCs w:val="28"/>
        </w:rPr>
        <w:t xml:space="preserve">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522BF5" w:rsidRPr="003D53D2" w:rsidRDefault="00522BF5" w:rsidP="00536117">
      <w:pPr>
        <w:spacing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Конструирование и моделирование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Общее представление о конструировании как создании конструкции каких</w:t>
      </w:r>
      <w:r w:rsidR="00BE20DE" w:rsidRPr="003D53D2">
        <w:rPr>
          <w:color w:val="000000" w:themeColor="text1" w:themeShade="80"/>
          <w:sz w:val="28"/>
          <w:szCs w:val="28"/>
        </w:rPr>
        <w:t>-</w:t>
      </w:r>
      <w:r w:rsidRPr="003D53D2">
        <w:rPr>
          <w:color w:val="000000" w:themeColor="text1" w:themeShade="80"/>
          <w:sz w:val="28"/>
          <w:szCs w:val="28"/>
        </w:rPr>
        <w:t xml:space="preserve">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522BF5" w:rsidRPr="003D53D2" w:rsidRDefault="00522BF5" w:rsidP="00536117">
      <w:pPr>
        <w:spacing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BE20DE"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технологическим, функциональным, декоративно</w:t>
      </w:r>
      <w:r w:rsidR="00BE20DE"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художественным и пр.). Конструирование и моделирование на компьютере и в интерактивном конструкторе.</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Практика работы на компьютере </w:t>
      </w:r>
    </w:p>
    <w:p w:rsidR="00522BF5" w:rsidRPr="003D53D2" w:rsidRDefault="00522BF5" w:rsidP="00536117">
      <w:pPr>
        <w:pStyle w:val="Default"/>
        <w:ind w:firstLine="708"/>
        <w:contextualSpacing/>
        <w:jc w:val="both"/>
        <w:rPr>
          <w:color w:val="000000" w:themeColor="text1" w:themeShade="80"/>
          <w:sz w:val="28"/>
          <w:szCs w:val="28"/>
        </w:rPr>
      </w:pPr>
      <w:r w:rsidRPr="003D53D2">
        <w:rPr>
          <w:color w:val="000000" w:themeColor="text1" w:themeShade="80"/>
          <w:sz w:val="28"/>
          <w:szCs w:val="28"/>
        </w:rPr>
        <w:t xml:space="preserve">Информация и её отбор. Способы получения, хранения, переработки информации. </w:t>
      </w:r>
    </w:p>
    <w:p w:rsidR="00522BF5" w:rsidRPr="003D53D2" w:rsidRDefault="00522BF5" w:rsidP="00536117">
      <w:pPr>
        <w:spacing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оправилах клавиатурного письма, пользование мышью, использование простейших средств текстового редактора. </w:t>
      </w:r>
      <w:r w:rsidRPr="003D53D2">
        <w:rPr>
          <w:rFonts w:ascii="Times New Roman" w:hAnsi="Times New Roman" w:cs="Times New Roman"/>
          <w:color w:val="000000" w:themeColor="text1" w:themeShade="80"/>
          <w:sz w:val="28"/>
          <w:szCs w:val="28"/>
        </w:rPr>
        <w:lastRenderedPageBreak/>
        <w:t xml:space="preserve">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10. Физическая культура (адаптивная) </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Знания по адаптивной физической культуре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Физическая культура. </w:t>
      </w:r>
      <w:r w:rsidRPr="003D53D2">
        <w:rPr>
          <w:color w:val="000000" w:themeColor="text1" w:themeShade="80"/>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Физические упражнения. </w:t>
      </w:r>
      <w:r w:rsidRPr="003D53D2">
        <w:rPr>
          <w:color w:val="000000" w:themeColor="text1" w:themeShade="80"/>
          <w:sz w:val="28"/>
          <w:szCs w:val="28"/>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522BF5" w:rsidRPr="003D53D2" w:rsidRDefault="00522BF5" w:rsidP="00536117">
      <w:pPr>
        <w:pStyle w:val="Default"/>
        <w:contextualSpacing/>
        <w:jc w:val="both"/>
        <w:rPr>
          <w:color w:val="000000" w:themeColor="text1" w:themeShade="80"/>
          <w:sz w:val="28"/>
          <w:szCs w:val="28"/>
        </w:rPr>
      </w:pPr>
      <w:r w:rsidRPr="003D53D2">
        <w:rPr>
          <w:b/>
          <w:bCs/>
          <w:i/>
          <w:iCs/>
          <w:color w:val="000000" w:themeColor="text1" w:themeShade="80"/>
          <w:sz w:val="28"/>
          <w:szCs w:val="28"/>
        </w:rPr>
        <w:t xml:space="preserve">Способы физкультурной деятельности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Самостоятельные занятия. </w:t>
      </w:r>
      <w:r w:rsidRPr="003D53D2">
        <w:rPr>
          <w:color w:val="000000" w:themeColor="text1" w:themeShade="80"/>
          <w:sz w:val="28"/>
          <w:szCs w:val="28"/>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Самостоятельные игры и развлечения. </w:t>
      </w:r>
      <w:r w:rsidRPr="003D53D2">
        <w:rPr>
          <w:color w:val="000000" w:themeColor="text1" w:themeShade="80"/>
          <w:sz w:val="28"/>
          <w:szCs w:val="28"/>
        </w:rPr>
        <w:t xml:space="preserve">Организация и проведение подвижных игр (на спортивных площадках и в спортивных залах). Соблюдение правил игр. </w:t>
      </w:r>
    </w:p>
    <w:p w:rsidR="00522BF5" w:rsidRPr="003D53D2" w:rsidRDefault="00522BF5" w:rsidP="00536117">
      <w:pPr>
        <w:spacing w:line="240" w:lineRule="auto"/>
        <w:contextualSpacing/>
        <w:jc w:val="both"/>
        <w:rPr>
          <w:rFonts w:ascii="Times New Roman" w:hAnsi="Times New Roman" w:cs="Times New Roman"/>
          <w:b/>
          <w:bCs/>
          <w:i/>
          <w:iCs/>
          <w:color w:val="000000" w:themeColor="text1" w:themeShade="80"/>
          <w:sz w:val="28"/>
          <w:szCs w:val="28"/>
        </w:rPr>
      </w:pPr>
      <w:r w:rsidRPr="003D53D2">
        <w:rPr>
          <w:rFonts w:ascii="Times New Roman" w:hAnsi="Times New Roman" w:cs="Times New Roman"/>
          <w:b/>
          <w:bCs/>
          <w:i/>
          <w:iCs/>
          <w:color w:val="000000" w:themeColor="text1" w:themeShade="80"/>
          <w:sz w:val="28"/>
          <w:szCs w:val="28"/>
        </w:rPr>
        <w:t>Физическое совершенствование</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Физкультурно</w:t>
      </w:r>
      <w:r w:rsidR="00BC13DB" w:rsidRPr="003D53D2">
        <w:rPr>
          <w:b/>
          <w:bCs/>
          <w:color w:val="000000" w:themeColor="text1" w:themeShade="80"/>
          <w:sz w:val="28"/>
          <w:szCs w:val="28"/>
        </w:rPr>
        <w:t>-</w:t>
      </w:r>
      <w:r w:rsidRPr="003D53D2">
        <w:rPr>
          <w:b/>
          <w:bCs/>
          <w:color w:val="000000" w:themeColor="text1" w:themeShade="80"/>
          <w:sz w:val="28"/>
          <w:szCs w:val="28"/>
        </w:rPr>
        <w:t xml:space="preserve">оздоровительная деятельность. </w:t>
      </w:r>
      <w:r w:rsidRPr="003D53D2">
        <w:rPr>
          <w:color w:val="000000" w:themeColor="text1" w:themeShade="80"/>
          <w:sz w:val="28"/>
          <w:szCs w:val="28"/>
        </w:rPr>
        <w:t xml:space="preserve">Комплексы физических упражнений для утренней зарядки, физкультминуток, занятий по профилактике и коррекции нарушений осанки. </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 xml:space="preserve">Комплексы упражнений на развитие физических качеств. </w:t>
      </w:r>
    </w:p>
    <w:p w:rsidR="00522BF5" w:rsidRPr="003D53D2" w:rsidRDefault="00522BF5" w:rsidP="00536117">
      <w:pPr>
        <w:pStyle w:val="Default"/>
        <w:contextualSpacing/>
        <w:jc w:val="both"/>
        <w:rPr>
          <w:color w:val="000000" w:themeColor="text1" w:themeShade="80"/>
          <w:sz w:val="28"/>
          <w:szCs w:val="28"/>
        </w:rPr>
      </w:pPr>
      <w:r w:rsidRPr="003D53D2">
        <w:rPr>
          <w:color w:val="000000" w:themeColor="text1" w:themeShade="80"/>
          <w:sz w:val="28"/>
          <w:szCs w:val="28"/>
        </w:rPr>
        <w:t xml:space="preserve">Комплексы дыхательных упражнений. Гимнастика для глаз.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Спортивно</w:t>
      </w:r>
      <w:r w:rsidR="00BC13DB" w:rsidRPr="003D53D2">
        <w:rPr>
          <w:b/>
          <w:bCs/>
          <w:color w:val="000000" w:themeColor="text1" w:themeShade="80"/>
          <w:sz w:val="28"/>
          <w:szCs w:val="28"/>
        </w:rPr>
        <w:t>-</w:t>
      </w:r>
      <w:r w:rsidRPr="003D53D2">
        <w:rPr>
          <w:b/>
          <w:bCs/>
          <w:color w:val="000000" w:themeColor="text1" w:themeShade="80"/>
          <w:sz w:val="28"/>
          <w:szCs w:val="28"/>
        </w:rPr>
        <w:t xml:space="preserve">оздоровительная деятельность.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Гимнастика.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Организующие команды и приёмы. </w:t>
      </w:r>
      <w:r w:rsidRPr="003D53D2">
        <w:rPr>
          <w:color w:val="000000" w:themeColor="text1" w:themeShade="80"/>
          <w:sz w:val="28"/>
          <w:szCs w:val="28"/>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Упражнения </w:t>
      </w:r>
      <w:r w:rsidRPr="003D53D2">
        <w:rPr>
          <w:color w:val="000000" w:themeColor="text1" w:themeShade="80"/>
          <w:sz w:val="28"/>
          <w:szCs w:val="28"/>
        </w:rPr>
        <w:t xml:space="preserve">без предметов (для различных групп мышц) и с предметами (гимнастические палки, флажки, обручи, малые и большие мячи).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Опорный прыжок: </w:t>
      </w:r>
      <w:r w:rsidRPr="003D53D2">
        <w:rPr>
          <w:color w:val="000000" w:themeColor="text1" w:themeShade="80"/>
          <w:sz w:val="28"/>
          <w:szCs w:val="28"/>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 xml:space="preserve">Гимнастические упражнения прикладного характера. </w:t>
      </w:r>
      <w:r w:rsidRPr="003D53D2">
        <w:rPr>
          <w:rFonts w:ascii="Times New Roman" w:hAnsi="Times New Roman" w:cs="Times New Roman"/>
          <w:color w:val="000000" w:themeColor="text1" w:themeShade="80"/>
          <w:sz w:val="28"/>
          <w:szCs w:val="28"/>
        </w:rPr>
        <w:t xml:space="preserve">Ходьба, бег, метания. Прыжки со скакалкой. Передвижение по гимнастической стенке. </w:t>
      </w:r>
      <w:r w:rsidRPr="003D53D2">
        <w:rPr>
          <w:rFonts w:ascii="Times New Roman" w:hAnsi="Times New Roman" w:cs="Times New Roman"/>
          <w:color w:val="000000" w:themeColor="text1" w:themeShade="80"/>
          <w:sz w:val="28"/>
          <w:szCs w:val="28"/>
        </w:rPr>
        <w:lastRenderedPageBreak/>
        <w:t>Преодоление полосы препятствий с элементами лазанья и перелезания, переползания, передвижение по наклонной гимнастической скамейке.</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Упражнения в поднимании и переноске грузов</w:t>
      </w:r>
      <w:r w:rsidRPr="003D53D2">
        <w:rPr>
          <w:color w:val="000000" w:themeColor="text1" w:themeShade="80"/>
          <w:sz w:val="28"/>
          <w:szCs w:val="28"/>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Лёгкая атлетика.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 xml:space="preserve">Ходьба: </w:t>
      </w:r>
      <w:r w:rsidRPr="003D53D2">
        <w:rPr>
          <w:rFonts w:ascii="Times New Roman" w:hAnsi="Times New Roman" w:cs="Times New Roman"/>
          <w:color w:val="000000" w:themeColor="text1" w:themeShade="80"/>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Беговые упражнения: </w:t>
      </w:r>
      <w:r w:rsidRPr="003D53D2">
        <w:rPr>
          <w:color w:val="000000" w:themeColor="text1" w:themeShade="80"/>
          <w:sz w:val="28"/>
          <w:szCs w:val="28"/>
        </w:rP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Прыжковые упражнения: </w:t>
      </w:r>
      <w:r w:rsidRPr="003D53D2">
        <w:rPr>
          <w:color w:val="000000" w:themeColor="text1" w:themeShade="80"/>
          <w:sz w:val="28"/>
          <w:szCs w:val="28"/>
        </w:rPr>
        <w:t xml:space="preserve">на одной ноге и двух ногах на месте и с продвижением; в длину и высоту; спрыгивание и запрыгивание.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Броски: </w:t>
      </w:r>
      <w:r w:rsidRPr="003D53D2">
        <w:rPr>
          <w:color w:val="000000" w:themeColor="text1" w:themeShade="80"/>
          <w:sz w:val="28"/>
          <w:szCs w:val="28"/>
        </w:rPr>
        <w:t xml:space="preserve">большого мяча (1 кг) на дальность разными способами.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Метание: </w:t>
      </w:r>
      <w:r w:rsidRPr="003D53D2">
        <w:rPr>
          <w:color w:val="000000" w:themeColor="text1" w:themeShade="80"/>
          <w:sz w:val="28"/>
          <w:szCs w:val="28"/>
        </w:rPr>
        <w:t xml:space="preserve">малого мяча в вертикальную и горизонтальную цель и на дальность.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Лыжная подготовка. </w:t>
      </w:r>
      <w:r w:rsidRPr="003D53D2">
        <w:rPr>
          <w:color w:val="000000" w:themeColor="text1" w:themeShade="80"/>
          <w:sz w:val="28"/>
          <w:szCs w:val="28"/>
        </w:rPr>
        <w:t xml:space="preserve">Передвижение на лыжах; повороты; спуски; подъёмы; торможение.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Плавание.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Подводящие упражнения: </w:t>
      </w:r>
      <w:r w:rsidRPr="003D53D2">
        <w:rPr>
          <w:color w:val="000000" w:themeColor="text1" w:themeShade="80"/>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i/>
          <w:iCs/>
          <w:color w:val="000000" w:themeColor="text1" w:themeShade="80"/>
          <w:sz w:val="28"/>
          <w:szCs w:val="28"/>
        </w:rPr>
        <w:t xml:space="preserve">Подвижные игры и элементы спортивных игр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На материале гимнастики: </w:t>
      </w:r>
      <w:r w:rsidRPr="003D53D2">
        <w:rPr>
          <w:color w:val="000000" w:themeColor="text1" w:themeShade="80"/>
          <w:sz w:val="28"/>
          <w:szCs w:val="28"/>
        </w:rPr>
        <w:t xml:space="preserve">игровые задания с использованием строевых упражнений, упражнений на внимание, силу, ловкость и координацию.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На материале лёгкой атлетики: </w:t>
      </w:r>
      <w:r w:rsidRPr="003D53D2">
        <w:rPr>
          <w:color w:val="000000" w:themeColor="text1" w:themeShade="80"/>
          <w:sz w:val="28"/>
          <w:szCs w:val="28"/>
        </w:rPr>
        <w:t xml:space="preserve">прыжки, бег, метания и броски; упражнения на координацию, выносливость и быстроту.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 xml:space="preserve">На материале лыжной подготовки: </w:t>
      </w:r>
      <w:r w:rsidRPr="003D53D2">
        <w:rPr>
          <w:rFonts w:ascii="Times New Roman" w:hAnsi="Times New Roman" w:cs="Times New Roman"/>
          <w:color w:val="000000" w:themeColor="text1" w:themeShade="80"/>
          <w:sz w:val="28"/>
          <w:szCs w:val="28"/>
        </w:rPr>
        <w:t>эстафеты в передвижении на лыжах, упражнения на выносливость и координацию.</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На материале спортивных игр: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Футбол: </w:t>
      </w:r>
      <w:r w:rsidRPr="003D53D2">
        <w:rPr>
          <w:color w:val="000000" w:themeColor="text1" w:themeShade="80"/>
          <w:sz w:val="28"/>
          <w:szCs w:val="28"/>
        </w:rPr>
        <w:t xml:space="preserve">удар по неподвижному и катящемуся мячу; остановка мяча; ведение мяча; подвижные игры на материале футбола.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 xml:space="preserve">Баскетбол: </w:t>
      </w:r>
      <w:r w:rsidRPr="003D53D2">
        <w:rPr>
          <w:rFonts w:ascii="Times New Roman" w:hAnsi="Times New Roman" w:cs="Times New Roman"/>
          <w:color w:val="000000" w:themeColor="text1" w:themeShade="80"/>
          <w:sz w:val="28"/>
          <w:szCs w:val="28"/>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Пионербол</w:t>
      </w:r>
      <w:r w:rsidRPr="003D53D2">
        <w:rPr>
          <w:color w:val="000000" w:themeColor="text1" w:themeShade="80"/>
          <w:sz w:val="28"/>
          <w:szCs w:val="28"/>
        </w:rPr>
        <w:t xml:space="preserve">: броски и ловля мяча в парах через сетку двумя руками снизу и сверху; нижняя подача мяча (одной рукой снизу).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Волейбол: </w:t>
      </w:r>
      <w:r w:rsidRPr="003D53D2">
        <w:rPr>
          <w:color w:val="000000" w:themeColor="text1" w:themeShade="80"/>
          <w:sz w:val="28"/>
          <w:szCs w:val="28"/>
        </w:rPr>
        <w:t xml:space="preserve">подбрасывание мяча; подача мяча; приём и передача мяча; подвижные игры на материале волейбола.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Подвижные игры разных народов</w:t>
      </w:r>
      <w:r w:rsidRPr="003D53D2">
        <w:rPr>
          <w:color w:val="000000" w:themeColor="text1" w:themeShade="80"/>
          <w:sz w:val="28"/>
          <w:szCs w:val="28"/>
        </w:rPr>
        <w:t xml:space="preserve">.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lastRenderedPageBreak/>
        <w:t>Коррекционно-развивающие игры</w:t>
      </w:r>
      <w:r w:rsidRPr="003D53D2">
        <w:rPr>
          <w:color w:val="000000" w:themeColor="text1" w:themeShade="80"/>
          <w:sz w:val="28"/>
          <w:szCs w:val="28"/>
        </w:rPr>
        <w:t xml:space="preserve">: «Порядок и беспорядок», «Узнай, где звонили», «Собери урожай».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Игры с бегом и прыжками</w:t>
      </w:r>
      <w:r w:rsidRPr="003D53D2">
        <w:rPr>
          <w:color w:val="000000" w:themeColor="text1" w:themeShade="80"/>
          <w:sz w:val="28"/>
          <w:szCs w:val="28"/>
        </w:rPr>
        <w:t xml:space="preserve">: «Сорви шишку», «У медведя во бору», «Подбеги к своему предмету», «День и ночь», «Кот и мыши», «Пятнашки»; «Прыжки по кочкам».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Игры с мячом</w:t>
      </w:r>
      <w:r w:rsidRPr="003D53D2">
        <w:rPr>
          <w:color w:val="000000" w:themeColor="text1" w:themeShade="80"/>
          <w:sz w:val="28"/>
          <w:szCs w:val="28"/>
        </w:rPr>
        <w:t xml:space="preserve">: «Метание мячей и мешочков»; «Кого назвали – тот и ловит», «Мяч по кругу», «Не урони мяч». </w:t>
      </w:r>
    </w:p>
    <w:p w:rsidR="00522BF5" w:rsidRPr="003D53D2" w:rsidRDefault="00522BF5" w:rsidP="00536117">
      <w:pPr>
        <w:pStyle w:val="Default"/>
        <w:ind w:firstLine="708"/>
        <w:contextualSpacing/>
        <w:jc w:val="both"/>
        <w:rPr>
          <w:i/>
          <w:color w:val="000000" w:themeColor="text1" w:themeShade="80"/>
          <w:sz w:val="28"/>
          <w:szCs w:val="28"/>
        </w:rPr>
      </w:pPr>
      <w:r w:rsidRPr="003D53D2">
        <w:rPr>
          <w:b/>
          <w:bCs/>
          <w:i/>
          <w:iCs/>
          <w:color w:val="000000" w:themeColor="text1" w:themeShade="80"/>
          <w:sz w:val="28"/>
          <w:szCs w:val="28"/>
        </w:rPr>
        <w:t>Адаптивная физическая реабилитация</w:t>
      </w:r>
      <w:r w:rsidR="00BE20DE" w:rsidRPr="003D53D2">
        <w:rPr>
          <w:b/>
          <w:bCs/>
          <w:i/>
          <w:iCs/>
          <w:color w:val="000000" w:themeColor="text1" w:themeShade="80"/>
          <w:sz w:val="28"/>
          <w:szCs w:val="28"/>
        </w:rPr>
        <w:t>.</w:t>
      </w:r>
      <w:r w:rsidRPr="003D53D2">
        <w:rPr>
          <w:b/>
          <w:bCs/>
          <w:i/>
          <w:iCs/>
          <w:color w:val="000000" w:themeColor="text1" w:themeShade="80"/>
          <w:sz w:val="28"/>
          <w:szCs w:val="28"/>
        </w:rPr>
        <w:t xml:space="preserve"> Общеразвивающие упражнения </w:t>
      </w:r>
      <w:r w:rsidR="00BE20DE" w:rsidRPr="003D53D2">
        <w:rPr>
          <w:b/>
          <w:bCs/>
          <w:i/>
          <w:color w:val="000000" w:themeColor="text1" w:themeShade="80"/>
          <w:sz w:val="28"/>
          <w:szCs w:val="28"/>
        </w:rPr>
        <w:t>н</w:t>
      </w:r>
      <w:r w:rsidRPr="003D53D2">
        <w:rPr>
          <w:b/>
          <w:bCs/>
          <w:i/>
          <w:color w:val="000000" w:themeColor="text1" w:themeShade="80"/>
          <w:sz w:val="28"/>
          <w:szCs w:val="28"/>
        </w:rPr>
        <w:t>а материале гимнастики</w:t>
      </w:r>
      <w:r w:rsidR="00BE20DE" w:rsidRPr="003D53D2">
        <w:rPr>
          <w:b/>
          <w:bCs/>
          <w:i/>
          <w:color w:val="000000" w:themeColor="text1" w:themeShade="80"/>
          <w:sz w:val="28"/>
          <w:szCs w:val="28"/>
        </w:rPr>
        <w:t>.</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Развитие гибкости: </w:t>
      </w:r>
      <w:r w:rsidRPr="003D53D2">
        <w:rPr>
          <w:color w:val="000000" w:themeColor="text1" w:themeShade="80"/>
          <w:sz w:val="28"/>
          <w:szCs w:val="28"/>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Развитие координации: </w:t>
      </w:r>
      <w:r w:rsidRPr="003D53D2">
        <w:rPr>
          <w:color w:val="000000" w:themeColor="text1" w:themeShade="80"/>
          <w:sz w:val="28"/>
          <w:szCs w:val="28"/>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 xml:space="preserve">Формирование осанки: </w:t>
      </w:r>
      <w:r w:rsidRPr="003D53D2">
        <w:rPr>
          <w:rFonts w:ascii="Times New Roman" w:hAnsi="Times New Roman" w:cs="Times New Roman"/>
          <w:color w:val="000000" w:themeColor="text1" w:themeShade="80"/>
          <w:sz w:val="28"/>
          <w:szCs w:val="28"/>
        </w:rPr>
        <w:t xml:space="preserve">ходьба на носках, с предметами на голове, с заданной осанкой; виды стилизованной ходьбы под музыку; комплексыкорригирующих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Развитие силовых способностей: </w:t>
      </w:r>
      <w:r w:rsidRPr="003D53D2">
        <w:rPr>
          <w:color w:val="000000" w:themeColor="text1" w:themeShade="80"/>
          <w:sz w:val="28"/>
          <w:szCs w:val="28"/>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На материале лёгкой атлетики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Развитие координации: </w:t>
      </w:r>
      <w:r w:rsidRPr="003D53D2">
        <w:rPr>
          <w:color w:val="000000" w:themeColor="text1" w:themeShade="80"/>
          <w:sz w:val="28"/>
          <w:szCs w:val="28"/>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 xml:space="preserve">Развитие быстроты: </w:t>
      </w:r>
      <w:r w:rsidRPr="003D53D2">
        <w:rPr>
          <w:rFonts w:ascii="Times New Roman" w:hAnsi="Times New Roman" w:cs="Times New Roman"/>
          <w:color w:val="000000" w:themeColor="text1" w:themeShade="80"/>
          <w:sz w:val="28"/>
          <w:szCs w:val="28"/>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Развитие выносливости: </w:t>
      </w:r>
      <w:r w:rsidRPr="003D53D2">
        <w:rPr>
          <w:color w:val="000000" w:themeColor="text1" w:themeShade="80"/>
          <w:sz w:val="28"/>
          <w:szCs w:val="28"/>
        </w:rPr>
        <w:t xml:space="preserve">равномерный бег в режиме умеренной интенсивности, чередующийся с ходьбой, с бегом в режиме большой </w:t>
      </w:r>
      <w:r w:rsidRPr="003D53D2">
        <w:rPr>
          <w:color w:val="000000" w:themeColor="text1" w:themeShade="80"/>
          <w:sz w:val="28"/>
          <w:szCs w:val="28"/>
        </w:rPr>
        <w:lastRenderedPageBreak/>
        <w:t xml:space="preserve">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 xml:space="preserve">Развитие силовых способностей: </w:t>
      </w:r>
      <w:r w:rsidRPr="003D53D2">
        <w:rPr>
          <w:rFonts w:ascii="Times New Roman" w:hAnsi="Times New Roman" w:cs="Times New Roman"/>
          <w:color w:val="000000" w:themeColor="text1" w:themeShade="80"/>
          <w:sz w:val="28"/>
          <w:szCs w:val="28"/>
        </w:rPr>
        <w:t xml:space="preserve">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На материале лыжных гонок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Развитие координации: </w:t>
      </w:r>
      <w:r w:rsidRPr="003D53D2">
        <w:rPr>
          <w:color w:val="000000" w:themeColor="text1" w:themeShade="80"/>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00BE20DE" w:rsidRPr="003D53D2">
        <w:rPr>
          <w:color w:val="000000" w:themeColor="text1" w:themeShade="80"/>
          <w:sz w:val="28"/>
          <w:szCs w:val="28"/>
        </w:rPr>
        <w:t>-</w:t>
      </w:r>
      <w:r w:rsidRPr="003D53D2">
        <w:rPr>
          <w:color w:val="000000" w:themeColor="text1" w:themeShade="80"/>
          <w:sz w:val="28"/>
          <w:szCs w:val="28"/>
        </w:rPr>
        <w:t xml:space="preserve">трёх шагов; спуск с горы с изменяющимися стойками на лыжах; подбирание предметов во время спуска в низкой стойке. </w:t>
      </w:r>
    </w:p>
    <w:p w:rsidR="00522BF5" w:rsidRPr="003D53D2" w:rsidRDefault="00522BF5" w:rsidP="00536117">
      <w:pPr>
        <w:pStyle w:val="Default"/>
        <w:contextualSpacing/>
        <w:jc w:val="both"/>
        <w:rPr>
          <w:color w:val="000000" w:themeColor="text1" w:themeShade="80"/>
          <w:sz w:val="28"/>
          <w:szCs w:val="28"/>
        </w:rPr>
      </w:pPr>
      <w:r w:rsidRPr="003D53D2">
        <w:rPr>
          <w:i/>
          <w:iCs/>
          <w:color w:val="000000" w:themeColor="text1" w:themeShade="80"/>
          <w:sz w:val="28"/>
          <w:szCs w:val="28"/>
        </w:rPr>
        <w:t xml:space="preserve">Развитие выносливости: </w:t>
      </w:r>
      <w:r w:rsidRPr="003D53D2">
        <w:rPr>
          <w:color w:val="000000" w:themeColor="text1" w:themeShade="80"/>
          <w:sz w:val="28"/>
          <w:szCs w:val="28"/>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522BF5" w:rsidRPr="003D53D2" w:rsidRDefault="00522BF5" w:rsidP="00536117">
      <w:pPr>
        <w:pStyle w:val="Default"/>
        <w:ind w:firstLine="708"/>
        <w:contextualSpacing/>
        <w:jc w:val="both"/>
        <w:rPr>
          <w:color w:val="000000" w:themeColor="text1" w:themeShade="80"/>
          <w:sz w:val="28"/>
          <w:szCs w:val="28"/>
        </w:rPr>
      </w:pPr>
      <w:r w:rsidRPr="003D53D2">
        <w:rPr>
          <w:b/>
          <w:bCs/>
          <w:color w:val="000000" w:themeColor="text1" w:themeShade="80"/>
          <w:sz w:val="28"/>
          <w:szCs w:val="28"/>
        </w:rPr>
        <w:t xml:space="preserve">На материале плавания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Развитие выносливости: </w:t>
      </w:r>
      <w:r w:rsidRPr="003D53D2">
        <w:rPr>
          <w:color w:val="000000" w:themeColor="text1" w:themeShade="80"/>
          <w:sz w:val="28"/>
          <w:szCs w:val="28"/>
        </w:rPr>
        <w:t xml:space="preserve">работа ног у вертикальной поверхности, проплывание отрезков на ногах, держась за доску; скольжение на груди и спине с задержкой дыхания (стрелочкой. </w:t>
      </w:r>
    </w:p>
    <w:p w:rsidR="00522BF5" w:rsidRPr="003D53D2" w:rsidRDefault="00522BF5" w:rsidP="00536117">
      <w:pPr>
        <w:spacing w:line="240" w:lineRule="auto"/>
        <w:ind w:firstLine="708"/>
        <w:contextualSpacing/>
        <w:jc w:val="both"/>
        <w:rPr>
          <w:rFonts w:ascii="Times New Roman" w:hAnsi="Times New Roman" w:cs="Times New Roman"/>
          <w:b/>
          <w:bCs/>
          <w:i/>
          <w:iCs/>
          <w:color w:val="000000" w:themeColor="text1" w:themeShade="80"/>
          <w:sz w:val="28"/>
          <w:szCs w:val="28"/>
        </w:rPr>
      </w:pPr>
      <w:r w:rsidRPr="003D53D2">
        <w:rPr>
          <w:rFonts w:ascii="Times New Roman" w:hAnsi="Times New Roman" w:cs="Times New Roman"/>
          <w:b/>
          <w:bCs/>
          <w:i/>
          <w:iCs/>
          <w:color w:val="000000" w:themeColor="text1" w:themeShade="80"/>
          <w:sz w:val="28"/>
          <w:szCs w:val="28"/>
        </w:rPr>
        <w:t>Коррекционно-развивающие упражнения</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Основные положения и движения головы, конечностей и туловища</w:t>
      </w:r>
      <w:r w:rsidRPr="003D53D2">
        <w:rPr>
          <w:color w:val="000000" w:themeColor="text1" w:themeShade="80"/>
          <w:sz w:val="28"/>
          <w:szCs w:val="28"/>
        </w:rPr>
        <w:t xml:space="preserve">, </w:t>
      </w:r>
      <w:r w:rsidRPr="003D53D2">
        <w:rPr>
          <w:i/>
          <w:iCs/>
          <w:color w:val="000000" w:themeColor="text1" w:themeShade="80"/>
          <w:sz w:val="28"/>
          <w:szCs w:val="28"/>
        </w:rPr>
        <w:t>выполняемые на месте</w:t>
      </w:r>
      <w:r w:rsidRPr="003D53D2">
        <w:rPr>
          <w:color w:val="000000" w:themeColor="text1" w:themeShade="80"/>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Упражнения на дыхание</w:t>
      </w:r>
      <w:r w:rsidRPr="003D53D2">
        <w:rPr>
          <w:color w:val="000000" w:themeColor="text1" w:themeShade="80"/>
          <w:sz w:val="28"/>
          <w:szCs w:val="28"/>
        </w:rPr>
        <w:t xml:space="preserve">: правильное дыхание вразличных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Упражнения на коррекцию и формирование правильной осанки</w:t>
      </w:r>
      <w:r w:rsidRPr="003D53D2">
        <w:rPr>
          <w:rFonts w:ascii="Times New Roman" w:hAnsi="Times New Roman" w:cs="Times New Roman"/>
          <w:color w:val="000000" w:themeColor="text1" w:themeShade="80"/>
          <w:sz w:val="28"/>
          <w:szCs w:val="28"/>
        </w:rPr>
        <w:t>: упражнения у гимнастической стенки (различные движения рук, ног,</w:t>
      </w:r>
      <w:r w:rsidR="00C05208"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w:t>
      </w:r>
      <w:r w:rsidRPr="003D53D2">
        <w:rPr>
          <w:rFonts w:ascii="Times New Roman" w:hAnsi="Times New Roman" w:cs="Times New Roman"/>
          <w:color w:val="000000" w:themeColor="text1" w:themeShade="80"/>
          <w:sz w:val="28"/>
          <w:szCs w:val="28"/>
        </w:rPr>
        <w:lastRenderedPageBreak/>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Упражнения на коррекцию и профилактику плоскостопия: </w:t>
      </w:r>
      <w:r w:rsidRPr="003D53D2">
        <w:rPr>
          <w:color w:val="000000" w:themeColor="text1" w:themeShade="80"/>
          <w:sz w:val="28"/>
          <w:szCs w:val="28"/>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 xml:space="preserve">Упражнения на развитие общей и мелкой моторики: </w:t>
      </w:r>
      <w:r w:rsidRPr="003D53D2">
        <w:rPr>
          <w:rFonts w:ascii="Times New Roman" w:hAnsi="Times New Roman" w:cs="Times New Roman"/>
          <w:color w:val="000000" w:themeColor="text1" w:themeShade="80"/>
          <w:sz w:val="28"/>
          <w:szCs w:val="28"/>
        </w:rPr>
        <w:t xml:space="preserve">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вруках, удерживая его на груди и за головой по 30 секунд; поднимание мяча вперед, вверх, вправо, влево).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Упражнения на развитие точности и координации движений</w:t>
      </w:r>
      <w:r w:rsidRPr="003D53D2">
        <w:rPr>
          <w:color w:val="000000" w:themeColor="text1" w:themeShade="80"/>
          <w:sz w:val="28"/>
          <w:szCs w:val="28"/>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 xml:space="preserve">Упражнения на развитие двигательных умений и навыков </w:t>
      </w:r>
      <w:r w:rsidR="00BE20DE" w:rsidRPr="003D53D2">
        <w:rPr>
          <w:i/>
          <w:iCs/>
          <w:color w:val="000000" w:themeColor="text1" w:themeShade="80"/>
          <w:sz w:val="28"/>
          <w:szCs w:val="28"/>
        </w:rPr>
        <w:t>п</w:t>
      </w:r>
      <w:r w:rsidRPr="003D53D2">
        <w:rPr>
          <w:i/>
          <w:iCs/>
          <w:color w:val="000000" w:themeColor="text1" w:themeShade="80"/>
          <w:sz w:val="28"/>
          <w:szCs w:val="28"/>
        </w:rPr>
        <w:t>остроения и перестроения</w:t>
      </w:r>
      <w:r w:rsidRPr="003D53D2">
        <w:rPr>
          <w:color w:val="000000" w:themeColor="text1" w:themeShade="80"/>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Ходьба и бег</w:t>
      </w:r>
      <w:r w:rsidRPr="003D53D2">
        <w:rPr>
          <w:rFonts w:ascii="Times New Roman" w:hAnsi="Times New Roman" w:cs="Times New Roman"/>
          <w:color w:val="000000" w:themeColor="text1" w:themeShade="80"/>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Прыжки</w:t>
      </w:r>
      <w:r w:rsidRPr="003D53D2">
        <w:rPr>
          <w:color w:val="000000" w:themeColor="text1" w:themeShade="80"/>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w:t>
      </w:r>
      <w:r w:rsidRPr="003D53D2">
        <w:rPr>
          <w:color w:val="000000" w:themeColor="text1" w:themeShade="80"/>
          <w:sz w:val="28"/>
          <w:szCs w:val="28"/>
        </w:rPr>
        <w:lastRenderedPageBreak/>
        <w:t xml:space="preserve">г/скамейку с опорой на руки; прыжки, наступая на г/скамейку; прыжки в высоту с шага. </w:t>
      </w:r>
    </w:p>
    <w:p w:rsidR="00522BF5"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Броски, ловля, метание мяча и передача предметов</w:t>
      </w:r>
      <w:r w:rsidRPr="003D53D2">
        <w:rPr>
          <w:rFonts w:ascii="Times New Roman" w:hAnsi="Times New Roman" w:cs="Times New Roman"/>
          <w:color w:val="000000" w:themeColor="text1" w:themeShade="80"/>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иловля его после отскока от пола;броски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522BF5" w:rsidRPr="003D53D2" w:rsidRDefault="00522BF5" w:rsidP="00536117">
      <w:pPr>
        <w:pStyle w:val="Default"/>
        <w:ind w:firstLine="708"/>
        <w:contextualSpacing/>
        <w:jc w:val="both"/>
        <w:rPr>
          <w:color w:val="000000" w:themeColor="text1" w:themeShade="80"/>
          <w:sz w:val="28"/>
          <w:szCs w:val="28"/>
        </w:rPr>
      </w:pPr>
      <w:r w:rsidRPr="003D53D2">
        <w:rPr>
          <w:i/>
          <w:iCs/>
          <w:color w:val="000000" w:themeColor="text1" w:themeShade="80"/>
          <w:sz w:val="28"/>
          <w:szCs w:val="28"/>
        </w:rPr>
        <w:t>Равновесие</w:t>
      </w:r>
      <w:r w:rsidRPr="003D53D2">
        <w:rPr>
          <w:color w:val="000000" w:themeColor="text1" w:themeShade="80"/>
          <w:sz w:val="28"/>
          <w:szCs w:val="28"/>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B55707" w:rsidRPr="003D53D2" w:rsidRDefault="00522BF5" w:rsidP="00536117">
      <w:pPr>
        <w:spacing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Лазание, перелезание, подлезание</w:t>
      </w:r>
      <w:r w:rsidRPr="003D53D2">
        <w:rPr>
          <w:rFonts w:ascii="Times New Roman" w:hAnsi="Times New Roman" w:cs="Times New Roman"/>
          <w:color w:val="000000" w:themeColor="text1" w:themeShade="80"/>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2A0C" w:rsidRPr="003D53D2" w:rsidRDefault="00362A0C" w:rsidP="00536117">
      <w:pPr>
        <w:spacing w:line="240" w:lineRule="auto"/>
        <w:contextualSpacing/>
        <w:jc w:val="both"/>
        <w:rPr>
          <w:rFonts w:ascii="Times New Roman" w:hAnsi="Times New Roman" w:cs="Times New Roman"/>
          <w:color w:val="000000" w:themeColor="text1" w:themeShade="80"/>
          <w:sz w:val="28"/>
          <w:szCs w:val="28"/>
        </w:rPr>
      </w:pPr>
    </w:p>
    <w:p w:rsidR="00FC05C8" w:rsidRPr="003D53D2" w:rsidRDefault="00FC05C8" w:rsidP="00536117">
      <w:pPr>
        <w:spacing w:after="0" w:line="240" w:lineRule="auto"/>
        <w:jc w:val="both"/>
        <w:rPr>
          <w:rFonts w:ascii="Times New Roman" w:hAnsi="Times New Roman" w:cs="Times New Roman"/>
          <w:b/>
          <w:color w:val="000000" w:themeColor="text1" w:themeShade="80"/>
          <w:sz w:val="28"/>
          <w:szCs w:val="28"/>
        </w:rPr>
      </w:pPr>
      <w:r w:rsidRPr="003D53D2">
        <w:rPr>
          <w:rFonts w:ascii="Times New Roman" w:hAnsi="Times New Roman" w:cs="Times New Roman"/>
          <w:b/>
          <w:color w:val="000000" w:themeColor="text1" w:themeShade="80"/>
          <w:sz w:val="28"/>
          <w:szCs w:val="28"/>
        </w:rPr>
        <w:t>2.3. Программа духовно-нравственного развития и воспитания обучающихся на ступени начального общего образования</w:t>
      </w:r>
    </w:p>
    <w:p w:rsidR="00362A0C" w:rsidRPr="003D53D2" w:rsidRDefault="00362A0C" w:rsidP="00536117">
      <w:pPr>
        <w:spacing w:after="0" w:line="240" w:lineRule="auto"/>
        <w:jc w:val="both"/>
        <w:rPr>
          <w:rFonts w:ascii="Times New Roman" w:hAnsi="Times New Roman" w:cs="Times New Roman"/>
          <w:b/>
          <w:color w:val="000000" w:themeColor="text1" w:themeShade="80"/>
          <w:sz w:val="28"/>
          <w:szCs w:val="28"/>
        </w:rPr>
      </w:pPr>
    </w:p>
    <w:p w:rsidR="006C063F" w:rsidRPr="003D53D2" w:rsidRDefault="006C063F"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Программа духовно-нравственного развития направля</w:t>
      </w:r>
      <w:r w:rsidR="007C3E73" w:rsidRPr="003D53D2">
        <w:rPr>
          <w:rFonts w:ascii="Times New Roman" w:hAnsi="Times New Roman" w:cs="Times New Roman"/>
          <w:color w:val="000000" w:themeColor="text1" w:themeShade="80"/>
          <w:sz w:val="28"/>
          <w:szCs w:val="28"/>
        </w:rPr>
        <w:t>ет</w:t>
      </w:r>
      <w:r w:rsidRPr="003D53D2">
        <w:rPr>
          <w:rFonts w:ascii="Times New Roman" w:hAnsi="Times New Roman" w:cs="Times New Roman"/>
          <w:color w:val="000000" w:themeColor="text1" w:themeShade="80"/>
          <w:sz w:val="28"/>
          <w:szCs w:val="28"/>
        </w:rPr>
        <w:t xml:space="preserve">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Программа предусматрива</w:t>
      </w:r>
      <w:r w:rsidR="007C3E73" w:rsidRPr="003D53D2">
        <w:rPr>
          <w:color w:val="000000" w:themeColor="text1" w:themeShade="80"/>
          <w:sz w:val="28"/>
          <w:szCs w:val="28"/>
        </w:rPr>
        <w:t>ет</w:t>
      </w:r>
      <w:r w:rsidRPr="003D53D2">
        <w:rPr>
          <w:color w:val="000000" w:themeColor="text1" w:themeShade="80"/>
          <w:sz w:val="28"/>
          <w:szCs w:val="28"/>
        </w:rPr>
        <w:t xml:space="preserve"> приобщение обучающихсяс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В основу программы  положены ключевые воспитательные задачи, базовыенациональные ценности российского обществаи общечеловеческие ценности.</w:t>
      </w: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Целью</w:t>
      </w:r>
      <w:r w:rsidR="00D14F4B" w:rsidRPr="003D53D2">
        <w:rPr>
          <w:color w:val="000000" w:themeColor="text1" w:themeShade="80"/>
          <w:sz w:val="28"/>
          <w:szCs w:val="28"/>
        </w:rPr>
        <w:t xml:space="preserve"> </w:t>
      </w:r>
      <w:r w:rsidRPr="003D53D2">
        <w:rPr>
          <w:color w:val="000000" w:themeColor="text1" w:themeShade="80"/>
          <w:sz w:val="28"/>
          <w:szCs w:val="28"/>
        </w:rPr>
        <w:t>духовно</w:t>
      </w:r>
      <w:r w:rsidRPr="003D53D2">
        <w:rPr>
          <w:b/>
          <w:bCs/>
          <w:color w:val="000000" w:themeColor="text1" w:themeShade="80"/>
          <w:sz w:val="28"/>
          <w:szCs w:val="28"/>
        </w:rPr>
        <w:t>-</w:t>
      </w:r>
      <w:r w:rsidRPr="003D53D2">
        <w:rPr>
          <w:color w:val="000000" w:themeColor="text1" w:themeShade="80"/>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w:t>
      </w:r>
      <w:r w:rsidRPr="003D53D2">
        <w:rPr>
          <w:color w:val="000000" w:themeColor="text1" w:themeShade="80"/>
          <w:sz w:val="28"/>
          <w:szCs w:val="28"/>
        </w:rPr>
        <w:lastRenderedPageBreak/>
        <w:t>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C063F" w:rsidRPr="003D53D2" w:rsidRDefault="006C063F"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i/>
          <w:color w:val="000000" w:themeColor="text1" w:themeShade="80"/>
          <w:sz w:val="28"/>
          <w:szCs w:val="28"/>
          <w:u w:val="single"/>
        </w:rPr>
        <w:t>Задачи</w:t>
      </w:r>
      <w:r w:rsidR="00D14F4B" w:rsidRPr="003D53D2">
        <w:rPr>
          <w:rFonts w:ascii="Times New Roman" w:hAnsi="Times New Roman" w:cs="Times New Roman"/>
          <w:i/>
          <w:color w:val="000000" w:themeColor="text1" w:themeShade="80"/>
          <w:sz w:val="28"/>
          <w:szCs w:val="28"/>
          <w:u w:val="single"/>
        </w:rPr>
        <w:t xml:space="preserve"> </w:t>
      </w:r>
      <w:r w:rsidRPr="003D53D2">
        <w:rPr>
          <w:rFonts w:ascii="Times New Roman" w:hAnsi="Times New Roman" w:cs="Times New Roman"/>
          <w:i/>
          <w:color w:val="000000" w:themeColor="text1" w:themeShade="80"/>
          <w:sz w:val="28"/>
          <w:szCs w:val="28"/>
          <w:u w:val="single"/>
        </w:rPr>
        <w:t>духовно-нравственного развития обучающихся с ЗПР</w:t>
      </w:r>
      <w:r w:rsidRPr="003D53D2">
        <w:rPr>
          <w:rFonts w:ascii="Times New Roman" w:hAnsi="Times New Roman" w:cs="Times New Roman"/>
          <w:color w:val="000000" w:themeColor="text1" w:themeShade="80"/>
          <w:sz w:val="28"/>
          <w:szCs w:val="28"/>
        </w:rPr>
        <w:t>:</w:t>
      </w:r>
    </w:p>
    <w:p w:rsidR="006C063F" w:rsidRPr="003D53D2" w:rsidRDefault="006C063F" w:rsidP="00536117">
      <w:pPr>
        <w:pStyle w:val="Default"/>
        <w:jc w:val="both"/>
        <w:rPr>
          <w:color w:val="000000" w:themeColor="text1" w:themeShade="80"/>
          <w:sz w:val="28"/>
          <w:szCs w:val="28"/>
        </w:rPr>
      </w:pPr>
      <w:r w:rsidRPr="003D53D2">
        <w:rPr>
          <w:i/>
          <w:iCs/>
          <w:color w:val="000000" w:themeColor="text1" w:themeShade="80"/>
          <w:sz w:val="28"/>
          <w:szCs w:val="28"/>
        </w:rPr>
        <w:t>в области формирования личностной культуры:</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 xml:space="preserve">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 xml:space="preserve">формирование в сознании школьников нравственного смысла учения; </w:t>
      </w:r>
    </w:p>
    <w:p w:rsidR="006C063F" w:rsidRPr="003D53D2" w:rsidRDefault="006C063F" w:rsidP="001C3072">
      <w:pPr>
        <w:pStyle w:val="a3"/>
        <w:numPr>
          <w:ilvl w:val="0"/>
          <w:numId w:val="6"/>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формирование основ морали —</w:t>
      </w:r>
      <w:r w:rsidR="00F51115"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осознанной обучающимся необходимости определённого поведения, обусловленного принятыми вобществе представлениями о добре и зле, должном и недопустимом;  </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формирование представлений о базовых национальных, этнических и духовных традициях;</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 xml:space="preserve">формирование эстетических потребностей, ценностей и чувств; </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 xml:space="preserve">формирование критичности к собственным намерениям, мыслям и поступкам; </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C063F" w:rsidRPr="003D53D2" w:rsidRDefault="006C063F" w:rsidP="001C3072">
      <w:pPr>
        <w:pStyle w:val="Default"/>
        <w:numPr>
          <w:ilvl w:val="0"/>
          <w:numId w:val="6"/>
        </w:numPr>
        <w:ind w:left="0"/>
        <w:jc w:val="both"/>
        <w:rPr>
          <w:color w:val="000000" w:themeColor="text1" w:themeShade="80"/>
          <w:sz w:val="28"/>
          <w:szCs w:val="28"/>
        </w:rPr>
      </w:pPr>
      <w:r w:rsidRPr="003D53D2">
        <w:rPr>
          <w:color w:val="000000" w:themeColor="text1" w:themeShade="80"/>
          <w:sz w:val="28"/>
          <w:szCs w:val="28"/>
        </w:rPr>
        <w:t xml:space="preserve">развитие трудолюбия, способности к преодолению трудностей,   настойчивости в достижении результата. </w:t>
      </w:r>
    </w:p>
    <w:p w:rsidR="006C063F" w:rsidRPr="003D53D2" w:rsidRDefault="006C063F" w:rsidP="00536117">
      <w:pPr>
        <w:pStyle w:val="Default"/>
        <w:jc w:val="both"/>
        <w:rPr>
          <w:color w:val="000000" w:themeColor="text1" w:themeShade="80"/>
          <w:sz w:val="28"/>
          <w:szCs w:val="28"/>
        </w:rPr>
      </w:pPr>
      <w:r w:rsidRPr="003D53D2">
        <w:rPr>
          <w:i/>
          <w:iCs/>
          <w:color w:val="000000" w:themeColor="text1" w:themeShade="80"/>
          <w:sz w:val="28"/>
          <w:szCs w:val="28"/>
        </w:rPr>
        <w:t xml:space="preserve">в области формирования социальной культуры: </w:t>
      </w:r>
    </w:p>
    <w:p w:rsidR="006C063F" w:rsidRPr="003D53D2" w:rsidRDefault="006C063F" w:rsidP="001C3072">
      <w:pPr>
        <w:pStyle w:val="Default"/>
        <w:numPr>
          <w:ilvl w:val="0"/>
          <w:numId w:val="7"/>
        </w:numPr>
        <w:ind w:left="0"/>
        <w:jc w:val="both"/>
        <w:rPr>
          <w:color w:val="000000" w:themeColor="text1" w:themeShade="80"/>
          <w:sz w:val="28"/>
          <w:szCs w:val="28"/>
        </w:rPr>
      </w:pPr>
      <w:r w:rsidRPr="003D53D2">
        <w:rPr>
          <w:color w:val="000000" w:themeColor="text1" w:themeShade="80"/>
          <w:sz w:val="28"/>
          <w:szCs w:val="28"/>
        </w:rPr>
        <w:t xml:space="preserve">формирование основ российской гражданской идентичности –усвоенного, осознанного и принимаемого самим обучающимся образа себя как гражданина России; </w:t>
      </w:r>
    </w:p>
    <w:p w:rsidR="006C063F" w:rsidRPr="003D53D2" w:rsidRDefault="006C063F" w:rsidP="001C3072">
      <w:pPr>
        <w:pStyle w:val="Default"/>
        <w:numPr>
          <w:ilvl w:val="0"/>
          <w:numId w:val="7"/>
        </w:numPr>
        <w:ind w:left="0"/>
        <w:jc w:val="both"/>
        <w:rPr>
          <w:color w:val="000000" w:themeColor="text1" w:themeShade="80"/>
          <w:sz w:val="28"/>
          <w:szCs w:val="28"/>
        </w:rPr>
      </w:pPr>
      <w:r w:rsidRPr="003D53D2">
        <w:rPr>
          <w:color w:val="000000" w:themeColor="text1" w:themeShade="80"/>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6C063F" w:rsidRPr="003D53D2" w:rsidRDefault="006C063F" w:rsidP="001C3072">
      <w:pPr>
        <w:pStyle w:val="Default"/>
        <w:numPr>
          <w:ilvl w:val="0"/>
          <w:numId w:val="7"/>
        </w:numPr>
        <w:ind w:left="0"/>
        <w:jc w:val="both"/>
        <w:rPr>
          <w:color w:val="000000" w:themeColor="text1" w:themeShade="80"/>
          <w:sz w:val="28"/>
          <w:szCs w:val="28"/>
        </w:rPr>
      </w:pPr>
      <w:r w:rsidRPr="003D53D2">
        <w:rPr>
          <w:color w:val="000000" w:themeColor="text1" w:themeShade="80"/>
          <w:sz w:val="28"/>
          <w:szCs w:val="28"/>
        </w:rPr>
        <w:t xml:space="preserve">воспитание положительного отношения к своему национальному языку и культуре; </w:t>
      </w:r>
    </w:p>
    <w:p w:rsidR="006C063F" w:rsidRPr="003D53D2" w:rsidRDefault="006C063F" w:rsidP="001C3072">
      <w:pPr>
        <w:pStyle w:val="Default"/>
        <w:numPr>
          <w:ilvl w:val="0"/>
          <w:numId w:val="7"/>
        </w:numPr>
        <w:ind w:left="0"/>
        <w:jc w:val="both"/>
        <w:rPr>
          <w:color w:val="000000" w:themeColor="text1" w:themeShade="80"/>
          <w:sz w:val="28"/>
          <w:szCs w:val="28"/>
        </w:rPr>
      </w:pPr>
      <w:r w:rsidRPr="003D53D2">
        <w:rPr>
          <w:color w:val="000000" w:themeColor="text1" w:themeShade="80"/>
          <w:sz w:val="28"/>
          <w:szCs w:val="28"/>
        </w:rPr>
        <w:t xml:space="preserve">формирование патриотизма и чувства причастности к коллективным делам; </w:t>
      </w:r>
    </w:p>
    <w:p w:rsidR="006C063F" w:rsidRPr="003D53D2" w:rsidRDefault="006C063F" w:rsidP="001C3072">
      <w:pPr>
        <w:pStyle w:val="Default"/>
        <w:numPr>
          <w:ilvl w:val="0"/>
          <w:numId w:val="7"/>
        </w:numPr>
        <w:ind w:left="0"/>
        <w:jc w:val="both"/>
        <w:rPr>
          <w:color w:val="000000" w:themeColor="text1" w:themeShade="80"/>
          <w:sz w:val="28"/>
          <w:szCs w:val="28"/>
        </w:rPr>
      </w:pPr>
      <w:r w:rsidRPr="003D53D2">
        <w:rPr>
          <w:color w:val="000000" w:themeColor="text1" w:themeShade="80"/>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C063F" w:rsidRPr="003D53D2" w:rsidRDefault="006C063F" w:rsidP="001C3072">
      <w:pPr>
        <w:pStyle w:val="Default"/>
        <w:numPr>
          <w:ilvl w:val="0"/>
          <w:numId w:val="7"/>
        </w:numPr>
        <w:ind w:left="0"/>
        <w:jc w:val="both"/>
        <w:rPr>
          <w:color w:val="000000" w:themeColor="text1" w:themeShade="80"/>
          <w:sz w:val="28"/>
          <w:szCs w:val="28"/>
        </w:rPr>
      </w:pPr>
      <w:r w:rsidRPr="003D53D2">
        <w:rPr>
          <w:color w:val="000000" w:themeColor="text1" w:themeShade="80"/>
          <w:sz w:val="28"/>
          <w:szCs w:val="28"/>
        </w:rPr>
        <w:t xml:space="preserve">укрепление доверия к другим людям; </w:t>
      </w:r>
    </w:p>
    <w:p w:rsidR="006C063F" w:rsidRPr="003D53D2" w:rsidRDefault="006C063F" w:rsidP="001C3072">
      <w:pPr>
        <w:pStyle w:val="Default"/>
        <w:numPr>
          <w:ilvl w:val="0"/>
          <w:numId w:val="7"/>
        </w:numPr>
        <w:ind w:left="0"/>
        <w:jc w:val="both"/>
        <w:rPr>
          <w:color w:val="000000" w:themeColor="text1" w:themeShade="80"/>
          <w:sz w:val="28"/>
          <w:szCs w:val="28"/>
        </w:rPr>
      </w:pPr>
      <w:r w:rsidRPr="003D53D2">
        <w:rPr>
          <w:color w:val="000000" w:themeColor="text1" w:themeShade="80"/>
          <w:sz w:val="28"/>
          <w:szCs w:val="28"/>
        </w:rPr>
        <w:t>развитие доброжелательности и эмоциональной отзывчивости, понимания</w:t>
      </w:r>
      <w:r w:rsidR="00F51115" w:rsidRPr="003D53D2">
        <w:rPr>
          <w:color w:val="000000" w:themeColor="text1" w:themeShade="80"/>
          <w:sz w:val="28"/>
          <w:szCs w:val="28"/>
        </w:rPr>
        <w:t xml:space="preserve"> </w:t>
      </w:r>
      <w:r w:rsidRPr="003D53D2">
        <w:rPr>
          <w:color w:val="000000" w:themeColor="text1" w:themeShade="80"/>
          <w:sz w:val="28"/>
          <w:szCs w:val="28"/>
        </w:rPr>
        <w:t>других людей и сопереживания им.</w:t>
      </w:r>
    </w:p>
    <w:p w:rsidR="006C063F" w:rsidRPr="003D53D2" w:rsidRDefault="006C063F" w:rsidP="001C3072">
      <w:pPr>
        <w:pStyle w:val="Default"/>
        <w:numPr>
          <w:ilvl w:val="0"/>
          <w:numId w:val="7"/>
        </w:numPr>
        <w:ind w:left="0"/>
        <w:jc w:val="both"/>
        <w:rPr>
          <w:color w:val="000000" w:themeColor="text1" w:themeShade="80"/>
          <w:sz w:val="28"/>
          <w:szCs w:val="28"/>
        </w:rPr>
      </w:pPr>
      <w:r w:rsidRPr="003D53D2">
        <w:rPr>
          <w:color w:val="000000" w:themeColor="text1" w:themeShade="80"/>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6C063F" w:rsidRPr="003D53D2" w:rsidRDefault="006C063F" w:rsidP="001C3072">
      <w:pPr>
        <w:pStyle w:val="a3"/>
        <w:numPr>
          <w:ilvl w:val="0"/>
          <w:numId w:val="7"/>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формирование основ культуры межэтнического общения, уважения к</w:t>
      </w:r>
      <w:r w:rsidR="00F51115"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языку, культурным, религиозным традициям, истории и образу жизни представителей народов России. </w:t>
      </w:r>
    </w:p>
    <w:p w:rsidR="006C063F" w:rsidRPr="003D53D2" w:rsidRDefault="006C063F" w:rsidP="00536117">
      <w:pPr>
        <w:pStyle w:val="Default"/>
        <w:jc w:val="both"/>
        <w:rPr>
          <w:color w:val="000000" w:themeColor="text1" w:themeShade="80"/>
          <w:sz w:val="28"/>
          <w:szCs w:val="28"/>
        </w:rPr>
      </w:pPr>
      <w:r w:rsidRPr="003D53D2">
        <w:rPr>
          <w:i/>
          <w:iCs/>
          <w:color w:val="000000" w:themeColor="text1" w:themeShade="80"/>
          <w:sz w:val="28"/>
          <w:szCs w:val="28"/>
        </w:rPr>
        <w:t xml:space="preserve">В области формирования семейной культуры: </w:t>
      </w:r>
    </w:p>
    <w:p w:rsidR="006C063F" w:rsidRPr="003D53D2" w:rsidRDefault="006C063F" w:rsidP="001C3072">
      <w:pPr>
        <w:pStyle w:val="Default"/>
        <w:numPr>
          <w:ilvl w:val="0"/>
          <w:numId w:val="8"/>
        </w:numPr>
        <w:ind w:left="0"/>
        <w:jc w:val="both"/>
        <w:rPr>
          <w:color w:val="000000" w:themeColor="text1" w:themeShade="80"/>
          <w:sz w:val="28"/>
          <w:szCs w:val="28"/>
        </w:rPr>
      </w:pPr>
      <w:r w:rsidRPr="003D53D2">
        <w:rPr>
          <w:color w:val="000000" w:themeColor="text1" w:themeShade="80"/>
          <w:sz w:val="28"/>
          <w:szCs w:val="28"/>
        </w:rPr>
        <w:t xml:space="preserve">формирование отношения к семье как основе российского общества; </w:t>
      </w:r>
    </w:p>
    <w:p w:rsidR="006C063F" w:rsidRPr="003D53D2" w:rsidRDefault="006C063F" w:rsidP="001C3072">
      <w:pPr>
        <w:pStyle w:val="Default"/>
        <w:numPr>
          <w:ilvl w:val="0"/>
          <w:numId w:val="8"/>
        </w:numPr>
        <w:ind w:left="0"/>
        <w:jc w:val="both"/>
        <w:rPr>
          <w:color w:val="000000" w:themeColor="text1" w:themeShade="80"/>
          <w:sz w:val="28"/>
          <w:szCs w:val="28"/>
        </w:rPr>
      </w:pPr>
      <w:r w:rsidRPr="003D53D2">
        <w:rPr>
          <w:color w:val="000000" w:themeColor="text1" w:themeShade="80"/>
          <w:sz w:val="28"/>
          <w:szCs w:val="28"/>
        </w:rPr>
        <w:t>формирование у обучающихся уважительного отношения к родителям,</w:t>
      </w:r>
      <w:r w:rsidR="00F51115" w:rsidRPr="003D53D2">
        <w:rPr>
          <w:color w:val="000000" w:themeColor="text1" w:themeShade="80"/>
          <w:sz w:val="28"/>
          <w:szCs w:val="28"/>
        </w:rPr>
        <w:t xml:space="preserve"> </w:t>
      </w:r>
      <w:r w:rsidRPr="003D53D2">
        <w:rPr>
          <w:color w:val="000000" w:themeColor="text1" w:themeShade="80"/>
          <w:sz w:val="28"/>
          <w:szCs w:val="28"/>
        </w:rPr>
        <w:t xml:space="preserve">осознанного, заботливого отношения к старшим и младшим; </w:t>
      </w:r>
    </w:p>
    <w:p w:rsidR="006C063F" w:rsidRPr="003D53D2" w:rsidRDefault="006C063F" w:rsidP="001C3072">
      <w:pPr>
        <w:pStyle w:val="Default"/>
        <w:numPr>
          <w:ilvl w:val="0"/>
          <w:numId w:val="8"/>
        </w:numPr>
        <w:ind w:left="0"/>
        <w:jc w:val="both"/>
        <w:rPr>
          <w:color w:val="000000" w:themeColor="text1" w:themeShade="80"/>
          <w:sz w:val="28"/>
          <w:szCs w:val="28"/>
        </w:rPr>
      </w:pPr>
      <w:r w:rsidRPr="003D53D2">
        <w:rPr>
          <w:color w:val="000000" w:themeColor="text1" w:themeShade="80"/>
          <w:sz w:val="28"/>
          <w:szCs w:val="28"/>
        </w:rPr>
        <w:t xml:space="preserve">формирование представления о семейных ценностях, гендерных семейных ролях и уважения к ним; </w:t>
      </w:r>
    </w:p>
    <w:p w:rsidR="006C063F" w:rsidRPr="003D53D2" w:rsidRDefault="006C063F" w:rsidP="001C3072">
      <w:pPr>
        <w:pStyle w:val="Default"/>
        <w:numPr>
          <w:ilvl w:val="0"/>
          <w:numId w:val="8"/>
        </w:numPr>
        <w:ind w:left="0"/>
        <w:jc w:val="both"/>
        <w:rPr>
          <w:color w:val="000000" w:themeColor="text1" w:themeShade="80"/>
          <w:sz w:val="28"/>
          <w:szCs w:val="28"/>
        </w:rPr>
      </w:pPr>
      <w:r w:rsidRPr="003D53D2">
        <w:rPr>
          <w:color w:val="000000" w:themeColor="text1" w:themeShade="80"/>
          <w:sz w:val="28"/>
          <w:szCs w:val="28"/>
        </w:rPr>
        <w:t>знакомство обучающихся с культурно-историческими и этническими традициями российской семьи.</w:t>
      </w:r>
    </w:p>
    <w:p w:rsidR="006C063F" w:rsidRPr="003D53D2" w:rsidRDefault="006C063F" w:rsidP="001C3072">
      <w:pPr>
        <w:pStyle w:val="Default"/>
        <w:numPr>
          <w:ilvl w:val="0"/>
          <w:numId w:val="8"/>
        </w:numPr>
        <w:ind w:left="0"/>
        <w:jc w:val="both"/>
        <w:rPr>
          <w:color w:val="000000" w:themeColor="text1" w:themeShade="80"/>
          <w:sz w:val="28"/>
          <w:szCs w:val="28"/>
        </w:rPr>
      </w:pPr>
      <w:r w:rsidRPr="003D53D2">
        <w:rPr>
          <w:color w:val="000000" w:themeColor="text1" w:themeShade="80"/>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6C063F" w:rsidRPr="003D53D2" w:rsidRDefault="006C063F" w:rsidP="00536117">
      <w:pPr>
        <w:pStyle w:val="Default"/>
        <w:jc w:val="both"/>
        <w:rPr>
          <w:color w:val="000000" w:themeColor="text1" w:themeShade="80"/>
          <w:sz w:val="28"/>
          <w:szCs w:val="28"/>
        </w:rPr>
      </w:pPr>
      <w:r w:rsidRPr="003D53D2">
        <w:rPr>
          <w:color w:val="000000" w:themeColor="text1" w:themeShade="80"/>
          <w:sz w:val="28"/>
          <w:szCs w:val="28"/>
        </w:rPr>
        <w:t>Программа  обеспечива</w:t>
      </w:r>
      <w:r w:rsidR="0099097B" w:rsidRPr="003D53D2">
        <w:rPr>
          <w:color w:val="000000" w:themeColor="text1" w:themeShade="80"/>
          <w:sz w:val="28"/>
          <w:szCs w:val="28"/>
        </w:rPr>
        <w:t>ет</w:t>
      </w:r>
      <w:r w:rsidRPr="003D53D2">
        <w:rPr>
          <w:color w:val="000000" w:themeColor="text1" w:themeShade="80"/>
          <w:sz w:val="28"/>
          <w:szCs w:val="28"/>
        </w:rPr>
        <w:t>:</w:t>
      </w:r>
    </w:p>
    <w:p w:rsidR="006C063F" w:rsidRPr="003D53D2" w:rsidRDefault="006C063F" w:rsidP="001C3072">
      <w:pPr>
        <w:pStyle w:val="Default"/>
        <w:numPr>
          <w:ilvl w:val="0"/>
          <w:numId w:val="9"/>
        </w:numPr>
        <w:ind w:left="0"/>
        <w:jc w:val="both"/>
        <w:rPr>
          <w:color w:val="000000" w:themeColor="text1" w:themeShade="80"/>
          <w:sz w:val="28"/>
          <w:szCs w:val="28"/>
        </w:rPr>
      </w:pPr>
      <w:r w:rsidRPr="003D53D2">
        <w:rPr>
          <w:color w:val="000000" w:themeColor="text1" w:themeShade="80"/>
          <w:sz w:val="28"/>
          <w:szCs w:val="28"/>
        </w:rPr>
        <w:t>организацию системы воспитательных мероприятий, позволяющих каждому обучающемусяиспользовать на практике полученные знания,</w:t>
      </w:r>
      <w:r w:rsidR="00F51115" w:rsidRPr="003D53D2">
        <w:rPr>
          <w:color w:val="000000" w:themeColor="text1" w:themeShade="80"/>
          <w:sz w:val="28"/>
          <w:szCs w:val="28"/>
        </w:rPr>
        <w:t xml:space="preserve"> </w:t>
      </w:r>
      <w:r w:rsidRPr="003D53D2">
        <w:rPr>
          <w:color w:val="000000" w:themeColor="text1" w:themeShade="80"/>
          <w:sz w:val="28"/>
          <w:szCs w:val="28"/>
        </w:rPr>
        <w:t>усвоенные модели и нормы поведения;</w:t>
      </w:r>
    </w:p>
    <w:p w:rsidR="006C063F" w:rsidRPr="003D53D2" w:rsidRDefault="006C063F" w:rsidP="001C3072">
      <w:pPr>
        <w:pStyle w:val="a3"/>
        <w:numPr>
          <w:ilvl w:val="0"/>
          <w:numId w:val="9"/>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14F4B" w:rsidRPr="003D53D2" w:rsidRDefault="00D14F4B" w:rsidP="00536117">
      <w:pPr>
        <w:pStyle w:val="a3"/>
        <w:spacing w:after="0" w:line="240" w:lineRule="auto"/>
        <w:ind w:left="0"/>
        <w:jc w:val="both"/>
        <w:rPr>
          <w:rFonts w:ascii="Times New Roman" w:hAnsi="Times New Roman" w:cs="Times New Roman"/>
          <w:color w:val="000000" w:themeColor="text1" w:themeShade="80"/>
          <w:sz w:val="28"/>
          <w:szCs w:val="28"/>
        </w:rPr>
      </w:pPr>
    </w:p>
    <w:p w:rsidR="00B55707" w:rsidRPr="003D53D2" w:rsidRDefault="00B55707" w:rsidP="00536117">
      <w:pPr>
        <w:spacing w:after="0" w:line="240" w:lineRule="auto"/>
        <w:jc w:val="both"/>
        <w:rPr>
          <w:rFonts w:ascii="Times New Roman" w:hAnsi="Times New Roman" w:cs="Times New Roman"/>
          <w:b/>
          <w:color w:val="000000" w:themeColor="text1" w:themeShade="80"/>
          <w:sz w:val="28"/>
          <w:szCs w:val="28"/>
        </w:rPr>
      </w:pPr>
      <w:r w:rsidRPr="003D53D2">
        <w:rPr>
          <w:rFonts w:ascii="Times New Roman" w:hAnsi="Times New Roman" w:cs="Times New Roman"/>
          <w:b/>
          <w:color w:val="000000" w:themeColor="text1" w:themeShade="80"/>
          <w:sz w:val="28"/>
          <w:szCs w:val="28"/>
        </w:rPr>
        <w:t xml:space="preserve">2.4. Программа формирования </w:t>
      </w:r>
      <w:r w:rsidR="006C063F" w:rsidRPr="003D53D2">
        <w:rPr>
          <w:rFonts w:ascii="Times New Roman" w:hAnsi="Times New Roman" w:cs="Times New Roman"/>
          <w:b/>
          <w:color w:val="000000" w:themeColor="text1" w:themeShade="80"/>
          <w:sz w:val="28"/>
          <w:szCs w:val="28"/>
        </w:rPr>
        <w:t xml:space="preserve">экологической </w:t>
      </w:r>
      <w:r w:rsidRPr="003D53D2">
        <w:rPr>
          <w:rFonts w:ascii="Times New Roman" w:hAnsi="Times New Roman" w:cs="Times New Roman"/>
          <w:b/>
          <w:color w:val="000000" w:themeColor="text1" w:themeShade="80"/>
          <w:sz w:val="28"/>
          <w:szCs w:val="28"/>
        </w:rPr>
        <w:t>культуры</w:t>
      </w:r>
      <w:r w:rsidR="006C063F" w:rsidRPr="003D53D2">
        <w:rPr>
          <w:rFonts w:ascii="Times New Roman" w:hAnsi="Times New Roman" w:cs="Times New Roman"/>
          <w:b/>
          <w:color w:val="000000" w:themeColor="text1" w:themeShade="80"/>
          <w:sz w:val="28"/>
          <w:szCs w:val="28"/>
        </w:rPr>
        <w:t>,</w:t>
      </w:r>
      <w:r w:rsidRPr="003D53D2">
        <w:rPr>
          <w:rFonts w:ascii="Times New Roman" w:hAnsi="Times New Roman" w:cs="Times New Roman"/>
          <w:b/>
          <w:color w:val="000000" w:themeColor="text1" w:themeShade="80"/>
          <w:sz w:val="28"/>
          <w:szCs w:val="28"/>
        </w:rPr>
        <w:t xml:space="preserve"> здорового и безоп</w:t>
      </w:r>
      <w:r w:rsidR="006C063F" w:rsidRPr="003D53D2">
        <w:rPr>
          <w:rFonts w:ascii="Times New Roman" w:hAnsi="Times New Roman" w:cs="Times New Roman"/>
          <w:b/>
          <w:color w:val="000000" w:themeColor="text1" w:themeShade="80"/>
          <w:sz w:val="28"/>
          <w:szCs w:val="28"/>
        </w:rPr>
        <w:t>асного образа жизни.</w:t>
      </w:r>
    </w:p>
    <w:p w:rsidR="00BC13DB" w:rsidRPr="003D53D2" w:rsidRDefault="00BC13DB" w:rsidP="00536117">
      <w:pPr>
        <w:spacing w:after="0" w:line="240" w:lineRule="auto"/>
        <w:jc w:val="both"/>
        <w:rPr>
          <w:rFonts w:ascii="Times New Roman" w:hAnsi="Times New Roman" w:cs="Times New Roman"/>
          <w:color w:val="000000" w:themeColor="text1" w:themeShade="80"/>
          <w:sz w:val="28"/>
          <w:szCs w:val="28"/>
        </w:rPr>
      </w:pP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Программа формирования экологическ</w:t>
      </w:r>
      <w:r w:rsidR="0099097B" w:rsidRPr="003D53D2">
        <w:rPr>
          <w:color w:val="000000" w:themeColor="text1" w:themeShade="80"/>
          <w:sz w:val="28"/>
          <w:szCs w:val="28"/>
        </w:rPr>
        <w:t>ой культуры, здорового и безопа</w:t>
      </w:r>
      <w:r w:rsidR="00CB2579" w:rsidRPr="003D53D2">
        <w:rPr>
          <w:color w:val="000000" w:themeColor="text1" w:themeShade="80"/>
          <w:sz w:val="28"/>
          <w:szCs w:val="28"/>
        </w:rPr>
        <w:t xml:space="preserve">сного образа жизни </w:t>
      </w:r>
      <w:r w:rsidRPr="003D53D2">
        <w:rPr>
          <w:color w:val="000000" w:themeColor="text1" w:themeShade="80"/>
          <w:sz w:val="28"/>
          <w:szCs w:val="28"/>
        </w:rPr>
        <w:t>—</w:t>
      </w:r>
      <w:r w:rsidR="00F51115" w:rsidRPr="003D53D2">
        <w:rPr>
          <w:color w:val="000000" w:themeColor="text1" w:themeShade="80"/>
          <w:sz w:val="28"/>
          <w:szCs w:val="28"/>
        </w:rPr>
        <w:t xml:space="preserve"> </w:t>
      </w:r>
      <w:r w:rsidRPr="003D53D2">
        <w:rPr>
          <w:color w:val="000000" w:themeColor="text1" w:themeShade="80"/>
          <w:sz w:val="28"/>
          <w:szCs w:val="28"/>
        </w:rPr>
        <w:t>комплексная программа формирования у обучающихся с ЗПРзнаний,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Программа формирования экологической культуры раз</w:t>
      </w:r>
      <w:r w:rsidR="0099097B" w:rsidRPr="003D53D2">
        <w:rPr>
          <w:color w:val="000000" w:themeColor="text1" w:themeShade="80"/>
          <w:sz w:val="28"/>
          <w:szCs w:val="28"/>
        </w:rPr>
        <w:t>рабатывается на основе системно-</w:t>
      </w:r>
      <w:r w:rsidRPr="003D53D2">
        <w:rPr>
          <w:color w:val="000000" w:themeColor="text1" w:themeShade="80"/>
          <w:sz w:val="28"/>
          <w:szCs w:val="28"/>
        </w:rPr>
        <w:t>деятельностного и культурно-исторического подходов,</w:t>
      </w:r>
      <w:r w:rsidR="0099097B" w:rsidRPr="003D53D2">
        <w:rPr>
          <w:color w:val="000000" w:themeColor="text1" w:themeShade="80"/>
          <w:sz w:val="28"/>
          <w:szCs w:val="28"/>
        </w:rPr>
        <w:t xml:space="preserve"> с учё</w:t>
      </w:r>
      <w:r w:rsidRPr="003D53D2">
        <w:rPr>
          <w:color w:val="000000" w:themeColor="text1" w:themeShade="80"/>
          <w:sz w:val="28"/>
          <w:szCs w:val="28"/>
        </w:rPr>
        <w:t>том этнических, социально-экономических, природно-территориальных и иных особенностей региона, запросов се</w:t>
      </w:r>
      <w:r w:rsidR="0099097B" w:rsidRPr="003D53D2">
        <w:rPr>
          <w:color w:val="000000" w:themeColor="text1" w:themeShade="80"/>
          <w:sz w:val="28"/>
          <w:szCs w:val="28"/>
        </w:rPr>
        <w:t>мей и других субъектов образова</w:t>
      </w:r>
      <w:r w:rsidRPr="003D53D2">
        <w:rPr>
          <w:color w:val="000000" w:themeColor="text1" w:themeShade="80"/>
          <w:sz w:val="28"/>
          <w:szCs w:val="28"/>
        </w:rPr>
        <w:t>тельного процесса и подразумевает конкре</w:t>
      </w:r>
      <w:r w:rsidR="0099097B" w:rsidRPr="003D53D2">
        <w:rPr>
          <w:color w:val="000000" w:themeColor="text1" w:themeShade="80"/>
          <w:sz w:val="28"/>
          <w:szCs w:val="28"/>
        </w:rPr>
        <w:t>тизацию задач, содержания, усло</w:t>
      </w:r>
      <w:r w:rsidRPr="003D53D2">
        <w:rPr>
          <w:color w:val="000000" w:themeColor="text1" w:themeShade="80"/>
          <w:sz w:val="28"/>
          <w:szCs w:val="28"/>
        </w:rPr>
        <w:t xml:space="preserve">вий, планируемых результатов, а также форм ее реализации, взаимодействия с семьёй, учреждениями дополнительного </w:t>
      </w:r>
      <w:r w:rsidR="0099097B" w:rsidRPr="003D53D2">
        <w:rPr>
          <w:color w:val="000000" w:themeColor="text1" w:themeShade="80"/>
          <w:sz w:val="28"/>
          <w:szCs w:val="28"/>
        </w:rPr>
        <w:t>образования и другими обществен</w:t>
      </w:r>
      <w:r w:rsidRPr="003D53D2">
        <w:rPr>
          <w:color w:val="000000" w:themeColor="text1" w:themeShade="80"/>
          <w:sz w:val="28"/>
          <w:szCs w:val="28"/>
        </w:rPr>
        <w:t xml:space="preserve">ными организациями.   </w:t>
      </w:r>
    </w:p>
    <w:p w:rsidR="006C063F" w:rsidRPr="003D53D2" w:rsidRDefault="006C063F"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Программа формирования экологической культуры, здорового и безопасного образа жизни обеспечива</w:t>
      </w:r>
      <w:r w:rsidR="0099097B" w:rsidRPr="003D53D2">
        <w:rPr>
          <w:rFonts w:ascii="Times New Roman" w:hAnsi="Times New Roman" w:cs="Times New Roman"/>
          <w:color w:val="000000" w:themeColor="text1" w:themeShade="80"/>
          <w:sz w:val="28"/>
          <w:szCs w:val="28"/>
        </w:rPr>
        <w:t>ет</w:t>
      </w:r>
      <w:r w:rsidRPr="003D53D2">
        <w:rPr>
          <w:rFonts w:ascii="Times New Roman" w:hAnsi="Times New Roman" w:cs="Times New Roman"/>
          <w:color w:val="000000" w:themeColor="text1" w:themeShade="80"/>
          <w:sz w:val="28"/>
          <w:szCs w:val="28"/>
        </w:rPr>
        <w:t>:</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 xml:space="preserve">формирование познавательного интереса и бережного отношения к природе; </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формирование установок на использование здорового питания;</w:t>
      </w:r>
    </w:p>
    <w:p w:rsidR="006C063F" w:rsidRPr="003D53D2" w:rsidRDefault="006C063F" w:rsidP="001C3072">
      <w:pPr>
        <w:pStyle w:val="a3"/>
        <w:numPr>
          <w:ilvl w:val="0"/>
          <w:numId w:val="10"/>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использование оптимальных двигательных режимов для обучающихся с учетом их возрастных, психофизических особенностей,</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 xml:space="preserve">развитие потребности в занятиях физической культурой и спортом; </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 xml:space="preserve">соблюдение здоровьесозидающих режимов дня; </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формирование у обучающегося</w:t>
      </w:r>
      <w:r w:rsidR="00F51115" w:rsidRPr="003D53D2">
        <w:rPr>
          <w:color w:val="000000" w:themeColor="text1" w:themeShade="80"/>
          <w:sz w:val="28"/>
          <w:szCs w:val="28"/>
        </w:rPr>
        <w:t xml:space="preserve"> </w:t>
      </w:r>
      <w:r w:rsidRPr="003D53D2">
        <w:rPr>
          <w:color w:val="000000" w:themeColor="text1" w:themeShade="80"/>
          <w:sz w:val="28"/>
          <w:szCs w:val="28"/>
        </w:rPr>
        <w:t xml:space="preserve">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C063F" w:rsidRPr="003D53D2" w:rsidRDefault="006C063F" w:rsidP="001C3072">
      <w:pPr>
        <w:pStyle w:val="Default"/>
        <w:numPr>
          <w:ilvl w:val="0"/>
          <w:numId w:val="10"/>
        </w:numPr>
        <w:ind w:left="0"/>
        <w:jc w:val="both"/>
        <w:rPr>
          <w:color w:val="000000" w:themeColor="text1" w:themeShade="80"/>
          <w:sz w:val="28"/>
          <w:szCs w:val="28"/>
        </w:rPr>
      </w:pPr>
      <w:r w:rsidRPr="003D53D2">
        <w:rPr>
          <w:color w:val="000000" w:themeColor="text1" w:themeShade="80"/>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D300A" w:rsidRPr="003D53D2" w:rsidRDefault="00ED300A" w:rsidP="00536117">
      <w:pPr>
        <w:pStyle w:val="a3"/>
        <w:spacing w:after="0" w:line="240" w:lineRule="auto"/>
        <w:ind w:left="0"/>
        <w:jc w:val="both"/>
        <w:rPr>
          <w:rFonts w:ascii="Times New Roman" w:hAnsi="Times New Roman" w:cs="Times New Roman"/>
          <w:b/>
          <w:i/>
          <w:sz w:val="28"/>
          <w:szCs w:val="28"/>
        </w:rPr>
      </w:pPr>
    </w:p>
    <w:p w:rsidR="00EE5531" w:rsidRPr="003D53D2" w:rsidRDefault="00BC13DB" w:rsidP="00536117">
      <w:pPr>
        <w:pStyle w:val="a3"/>
        <w:spacing w:after="0" w:line="240" w:lineRule="auto"/>
        <w:ind w:left="0"/>
        <w:jc w:val="both"/>
        <w:rPr>
          <w:rFonts w:ascii="Times New Roman" w:hAnsi="Times New Roman" w:cs="Times New Roman"/>
          <w:b/>
          <w:sz w:val="28"/>
          <w:szCs w:val="28"/>
        </w:rPr>
      </w:pPr>
      <w:r w:rsidRPr="003D53D2">
        <w:rPr>
          <w:rFonts w:ascii="Times New Roman" w:hAnsi="Times New Roman" w:cs="Times New Roman"/>
          <w:b/>
          <w:sz w:val="28"/>
          <w:szCs w:val="28"/>
        </w:rPr>
        <w:t xml:space="preserve">2.5. </w:t>
      </w:r>
      <w:r w:rsidR="00B55707" w:rsidRPr="003D53D2">
        <w:rPr>
          <w:rFonts w:ascii="Times New Roman" w:hAnsi="Times New Roman" w:cs="Times New Roman"/>
          <w:b/>
          <w:sz w:val="28"/>
          <w:szCs w:val="28"/>
        </w:rPr>
        <w:t>Программа коррекционной работы</w:t>
      </w:r>
    </w:p>
    <w:p w:rsidR="00BC13DB" w:rsidRPr="003D53D2" w:rsidRDefault="00B77680" w:rsidP="00536117">
      <w:pPr>
        <w:pStyle w:val="a3"/>
        <w:spacing w:after="0" w:line="240" w:lineRule="auto"/>
        <w:ind w:left="0"/>
        <w:jc w:val="both"/>
        <w:rPr>
          <w:rFonts w:ascii="Times New Roman" w:hAnsi="Times New Roman" w:cs="Times New Roman"/>
          <w:b/>
          <w:sz w:val="28"/>
          <w:szCs w:val="28"/>
        </w:rPr>
      </w:pPr>
      <w:r w:rsidRPr="003D53D2">
        <w:rPr>
          <w:rFonts w:ascii="Times New Roman" w:hAnsi="Times New Roman" w:cs="Times New Roman"/>
          <w:b/>
          <w:sz w:val="28"/>
          <w:szCs w:val="28"/>
        </w:rPr>
        <w:t>Вариант 7.1</w:t>
      </w: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  </w:t>
      </w:r>
    </w:p>
    <w:p w:rsidR="006C063F" w:rsidRPr="003D53D2" w:rsidRDefault="006C063F"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w:t>
      </w:r>
      <w:r w:rsidR="00FA6FEA">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сопровождения процесса освоения АООП</w:t>
      </w:r>
      <w:r w:rsidR="00FA6FEA">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НОО</w:t>
      </w:r>
      <w:r w:rsidR="00FA6FEA">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974CE"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Программа</w:t>
      </w:r>
      <w:r w:rsidR="00551AA5" w:rsidRPr="003D53D2">
        <w:rPr>
          <w:color w:val="000000" w:themeColor="text1" w:themeShade="80"/>
          <w:sz w:val="28"/>
          <w:szCs w:val="28"/>
        </w:rPr>
        <w:t xml:space="preserve"> </w:t>
      </w:r>
      <w:r w:rsidRPr="003D53D2">
        <w:rPr>
          <w:color w:val="000000" w:themeColor="text1" w:themeShade="80"/>
          <w:sz w:val="28"/>
          <w:szCs w:val="28"/>
        </w:rPr>
        <w:t>коррекционной</w:t>
      </w:r>
      <w:r w:rsidR="00551AA5" w:rsidRPr="003D53D2">
        <w:rPr>
          <w:color w:val="000000" w:themeColor="text1" w:themeShade="80"/>
          <w:sz w:val="28"/>
          <w:szCs w:val="28"/>
        </w:rPr>
        <w:t xml:space="preserve"> </w:t>
      </w:r>
      <w:r w:rsidRPr="003D53D2">
        <w:rPr>
          <w:color w:val="000000" w:themeColor="text1" w:themeShade="80"/>
          <w:sz w:val="28"/>
          <w:szCs w:val="28"/>
        </w:rPr>
        <w:t>работы</w:t>
      </w:r>
      <w:r w:rsidR="00D14F4B" w:rsidRPr="003D53D2">
        <w:rPr>
          <w:color w:val="000000" w:themeColor="text1" w:themeShade="80"/>
          <w:sz w:val="28"/>
          <w:szCs w:val="28"/>
        </w:rPr>
        <w:t xml:space="preserve"> (Вариант 7.1.</w:t>
      </w:r>
      <w:r w:rsidR="001B0402" w:rsidRPr="003D53D2">
        <w:rPr>
          <w:color w:val="000000" w:themeColor="text1" w:themeShade="80"/>
          <w:sz w:val="28"/>
          <w:szCs w:val="28"/>
        </w:rPr>
        <w:t>)</w:t>
      </w:r>
      <w:r w:rsidR="00551AA5" w:rsidRPr="003D53D2">
        <w:rPr>
          <w:color w:val="000000" w:themeColor="text1" w:themeShade="80"/>
          <w:sz w:val="28"/>
          <w:szCs w:val="28"/>
        </w:rPr>
        <w:t xml:space="preserve"> </w:t>
      </w:r>
      <w:r w:rsidRPr="003D53D2">
        <w:rPr>
          <w:color w:val="000000" w:themeColor="text1" w:themeShade="80"/>
          <w:sz w:val="28"/>
          <w:szCs w:val="28"/>
        </w:rPr>
        <w:t>обеспечива</w:t>
      </w:r>
      <w:r w:rsidR="005974CE" w:rsidRPr="003D53D2">
        <w:rPr>
          <w:color w:val="000000" w:themeColor="text1" w:themeShade="80"/>
          <w:sz w:val="28"/>
          <w:szCs w:val="28"/>
        </w:rPr>
        <w:t>ет</w:t>
      </w:r>
      <w:r w:rsidRPr="003D53D2">
        <w:rPr>
          <w:color w:val="000000" w:themeColor="text1" w:themeShade="80"/>
          <w:sz w:val="28"/>
          <w:szCs w:val="28"/>
        </w:rPr>
        <w:t>:</w:t>
      </w:r>
    </w:p>
    <w:p w:rsidR="006C063F" w:rsidRPr="003D53D2" w:rsidRDefault="006C063F" w:rsidP="001C3072">
      <w:pPr>
        <w:pStyle w:val="Default"/>
        <w:numPr>
          <w:ilvl w:val="0"/>
          <w:numId w:val="11"/>
        </w:numPr>
        <w:ind w:left="0"/>
        <w:jc w:val="both"/>
        <w:rPr>
          <w:color w:val="000000" w:themeColor="text1" w:themeShade="80"/>
          <w:sz w:val="28"/>
          <w:szCs w:val="28"/>
        </w:rPr>
      </w:pPr>
      <w:r w:rsidRPr="003D53D2">
        <w:rPr>
          <w:color w:val="000000" w:themeColor="text1" w:themeShade="80"/>
          <w:sz w:val="28"/>
          <w:szCs w:val="28"/>
        </w:rPr>
        <w:t>выявление особых образовательных потребностей обучающихся</w:t>
      </w:r>
      <w:r w:rsidR="00FA6FEA">
        <w:rPr>
          <w:color w:val="000000" w:themeColor="text1" w:themeShade="80"/>
          <w:sz w:val="28"/>
          <w:szCs w:val="28"/>
        </w:rPr>
        <w:t xml:space="preserve"> </w:t>
      </w:r>
      <w:r w:rsidRPr="003D53D2">
        <w:rPr>
          <w:color w:val="000000" w:themeColor="text1" w:themeShade="80"/>
          <w:sz w:val="28"/>
          <w:szCs w:val="28"/>
        </w:rPr>
        <w:t>с задержкой психического развития, обусловленных недостатками в их физическом и (или) психическом развитии;</w:t>
      </w:r>
    </w:p>
    <w:p w:rsidR="006C063F" w:rsidRPr="003D53D2" w:rsidRDefault="006C063F" w:rsidP="001C3072">
      <w:pPr>
        <w:pStyle w:val="Default"/>
        <w:numPr>
          <w:ilvl w:val="0"/>
          <w:numId w:val="11"/>
        </w:numPr>
        <w:ind w:left="0"/>
        <w:jc w:val="both"/>
        <w:rPr>
          <w:color w:val="000000" w:themeColor="text1" w:themeShade="80"/>
          <w:sz w:val="28"/>
          <w:szCs w:val="28"/>
        </w:rPr>
      </w:pPr>
      <w:r w:rsidRPr="003D53D2">
        <w:rPr>
          <w:color w:val="000000" w:themeColor="text1" w:themeShade="80"/>
          <w:sz w:val="28"/>
          <w:szCs w:val="28"/>
        </w:rPr>
        <w:t>осуществление индивидуально ориентированной психолого-медико-педагогической помощи обучающимся с задержкой психического развития</w:t>
      </w:r>
      <w:r w:rsidR="00FA6FEA">
        <w:rPr>
          <w:color w:val="000000" w:themeColor="text1" w:themeShade="80"/>
          <w:sz w:val="28"/>
          <w:szCs w:val="28"/>
        </w:rPr>
        <w:t xml:space="preserve"> </w:t>
      </w:r>
      <w:r w:rsidRPr="003D53D2">
        <w:rPr>
          <w:color w:val="000000" w:themeColor="text1" w:themeShade="80"/>
          <w:sz w:val="28"/>
          <w:szCs w:val="28"/>
        </w:rPr>
        <w:t xml:space="preserve">с учетом особенностей их психофизического развития и индивидуальных </w:t>
      </w:r>
      <w:r w:rsidRPr="003D53D2">
        <w:rPr>
          <w:color w:val="000000" w:themeColor="text1" w:themeShade="80"/>
          <w:sz w:val="28"/>
          <w:szCs w:val="28"/>
        </w:rPr>
        <w:lastRenderedPageBreak/>
        <w:t>возможностей (в соответствии с рекомендациями психолого-медико-педагогической комиссии);</w:t>
      </w:r>
    </w:p>
    <w:p w:rsidR="006C063F" w:rsidRPr="003D53D2" w:rsidRDefault="006C063F" w:rsidP="001C3072">
      <w:pPr>
        <w:pStyle w:val="a3"/>
        <w:numPr>
          <w:ilvl w:val="0"/>
          <w:numId w:val="11"/>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разработку</w:t>
      </w:r>
      <w:r w:rsidR="00551AA5"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и реализацию</w:t>
      </w:r>
      <w:r w:rsidR="00551AA5"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индивидуальных учебных</w:t>
      </w:r>
      <w:r w:rsidR="00551AA5"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планов, организацию</w:t>
      </w:r>
      <w:r w:rsidR="00551AA5"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индивидуальных и групповых коррекционно-развивающих занятий для обучающихся</w:t>
      </w:r>
      <w:r w:rsidR="00FA6FEA">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с</w:t>
      </w:r>
      <w:r w:rsidR="00FA6FEA">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учетом индивидуальных и типологических особенностей психофизического развития и индивидуальных возможностей;</w:t>
      </w:r>
    </w:p>
    <w:p w:rsidR="006C063F" w:rsidRPr="003D53D2" w:rsidRDefault="006C063F" w:rsidP="001C3072">
      <w:pPr>
        <w:pStyle w:val="Default"/>
        <w:numPr>
          <w:ilvl w:val="0"/>
          <w:numId w:val="11"/>
        </w:numPr>
        <w:ind w:left="0"/>
        <w:jc w:val="both"/>
        <w:rPr>
          <w:color w:val="000000" w:themeColor="text1" w:themeShade="80"/>
          <w:sz w:val="28"/>
          <w:szCs w:val="28"/>
        </w:rPr>
      </w:pPr>
      <w:r w:rsidRPr="003D53D2">
        <w:rPr>
          <w:color w:val="000000" w:themeColor="text1" w:themeShade="80"/>
          <w:sz w:val="28"/>
          <w:szCs w:val="28"/>
        </w:rPr>
        <w:t>возможность освоения обучающимися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w:t>
      </w:r>
    </w:p>
    <w:p w:rsidR="006C063F" w:rsidRPr="003D53D2" w:rsidRDefault="006C063F" w:rsidP="00536117">
      <w:pPr>
        <w:pStyle w:val="Default"/>
        <w:ind w:firstLine="708"/>
        <w:jc w:val="both"/>
        <w:rPr>
          <w:color w:val="000000" w:themeColor="text1" w:themeShade="80"/>
          <w:sz w:val="28"/>
          <w:szCs w:val="28"/>
        </w:rPr>
      </w:pPr>
      <w:r w:rsidRPr="003D53D2">
        <w:rPr>
          <w:color w:val="000000" w:themeColor="text1" w:themeShade="80"/>
          <w:sz w:val="28"/>
          <w:szCs w:val="28"/>
        </w:rPr>
        <w:t>Программа коррекционной работы  содерж</w:t>
      </w:r>
      <w:r w:rsidR="005974CE" w:rsidRPr="003D53D2">
        <w:rPr>
          <w:color w:val="000000" w:themeColor="text1" w:themeShade="80"/>
          <w:sz w:val="28"/>
          <w:szCs w:val="28"/>
        </w:rPr>
        <w:t>ит</w:t>
      </w:r>
      <w:r w:rsidRPr="003D53D2">
        <w:rPr>
          <w:color w:val="000000" w:themeColor="text1" w:themeShade="80"/>
          <w:sz w:val="28"/>
          <w:szCs w:val="28"/>
        </w:rPr>
        <w:t>:</w:t>
      </w:r>
    </w:p>
    <w:p w:rsidR="006C063F" w:rsidRPr="003D53D2" w:rsidRDefault="006C063F" w:rsidP="001C3072">
      <w:pPr>
        <w:pStyle w:val="Default"/>
        <w:numPr>
          <w:ilvl w:val="0"/>
          <w:numId w:val="12"/>
        </w:numPr>
        <w:ind w:left="0"/>
        <w:jc w:val="both"/>
        <w:rPr>
          <w:color w:val="000000" w:themeColor="text1" w:themeShade="80"/>
          <w:sz w:val="28"/>
          <w:szCs w:val="28"/>
        </w:rPr>
      </w:pPr>
      <w:r w:rsidRPr="003D53D2">
        <w:rPr>
          <w:color w:val="000000" w:themeColor="text1" w:themeShade="80"/>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 </w:t>
      </w:r>
    </w:p>
    <w:p w:rsidR="005974CE" w:rsidRPr="003D53D2" w:rsidRDefault="006C063F" w:rsidP="001C3072">
      <w:pPr>
        <w:pStyle w:val="Default"/>
        <w:numPr>
          <w:ilvl w:val="0"/>
          <w:numId w:val="12"/>
        </w:numPr>
        <w:ind w:left="0"/>
        <w:jc w:val="both"/>
        <w:rPr>
          <w:color w:val="000000" w:themeColor="text1" w:themeShade="80"/>
          <w:sz w:val="28"/>
          <w:szCs w:val="28"/>
        </w:rPr>
      </w:pPr>
      <w:r w:rsidRPr="003D53D2">
        <w:rPr>
          <w:color w:val="000000" w:themeColor="text1" w:themeShade="80"/>
          <w:sz w:val="28"/>
          <w:szCs w:val="28"/>
        </w:rPr>
        <w:t>систему комплексного психолого-медико-педагогического сопровождения обучающихся</w:t>
      </w:r>
      <w:r w:rsidR="00FA6FEA">
        <w:rPr>
          <w:color w:val="000000" w:themeColor="text1" w:themeShade="80"/>
          <w:sz w:val="28"/>
          <w:szCs w:val="28"/>
        </w:rPr>
        <w:t xml:space="preserve"> </w:t>
      </w:r>
      <w:r w:rsidRPr="003D53D2">
        <w:rPr>
          <w:color w:val="000000" w:themeColor="text1" w:themeShade="80"/>
          <w:sz w:val="28"/>
          <w:szCs w:val="28"/>
        </w:rPr>
        <w:t>с задержкой психического развития в условиях образовательного процесса, включающего:</w:t>
      </w:r>
      <w:r w:rsidR="00F51115" w:rsidRPr="003D53D2">
        <w:rPr>
          <w:color w:val="000000" w:themeColor="text1" w:themeShade="80"/>
          <w:sz w:val="28"/>
          <w:szCs w:val="28"/>
        </w:rPr>
        <w:t xml:space="preserve"> </w:t>
      </w:r>
      <w:r w:rsidRPr="003D53D2">
        <w:rPr>
          <w:color w:val="000000" w:themeColor="text1" w:themeShade="80"/>
          <w:sz w:val="28"/>
          <w:szCs w:val="28"/>
        </w:rPr>
        <w:t>психолого-медико-педагогическое обследование обучающихся с целью выявления их особых образовательных потребностей;</w:t>
      </w:r>
    </w:p>
    <w:p w:rsidR="006C063F" w:rsidRPr="003D53D2" w:rsidRDefault="006C063F" w:rsidP="001C3072">
      <w:pPr>
        <w:pStyle w:val="Default"/>
        <w:numPr>
          <w:ilvl w:val="0"/>
          <w:numId w:val="12"/>
        </w:numPr>
        <w:ind w:left="0"/>
        <w:jc w:val="both"/>
        <w:rPr>
          <w:color w:val="000000" w:themeColor="text1" w:themeShade="80"/>
          <w:sz w:val="28"/>
          <w:szCs w:val="28"/>
        </w:rPr>
      </w:pPr>
      <w:r w:rsidRPr="003D53D2">
        <w:rPr>
          <w:color w:val="000000" w:themeColor="text1" w:themeShade="80"/>
          <w:sz w:val="28"/>
          <w:szCs w:val="28"/>
        </w:rPr>
        <w:t>мониторинг динамики развития обучающихся и их успешности в освоении адаптированной основной образовательной программы</w:t>
      </w:r>
      <w:r w:rsidR="00FA6FEA">
        <w:rPr>
          <w:color w:val="000000" w:themeColor="text1" w:themeShade="80"/>
          <w:sz w:val="28"/>
          <w:szCs w:val="28"/>
        </w:rPr>
        <w:t xml:space="preserve"> </w:t>
      </w:r>
      <w:r w:rsidRPr="003D53D2">
        <w:rPr>
          <w:color w:val="000000" w:themeColor="text1" w:themeShade="80"/>
          <w:sz w:val="28"/>
          <w:szCs w:val="28"/>
        </w:rPr>
        <w:t>начального</w:t>
      </w:r>
      <w:r w:rsidR="00FA6FEA">
        <w:rPr>
          <w:color w:val="000000" w:themeColor="text1" w:themeShade="80"/>
          <w:sz w:val="28"/>
          <w:szCs w:val="28"/>
        </w:rPr>
        <w:t xml:space="preserve"> </w:t>
      </w:r>
      <w:r w:rsidRPr="003D53D2">
        <w:rPr>
          <w:color w:val="000000" w:themeColor="text1" w:themeShade="80"/>
          <w:sz w:val="28"/>
          <w:szCs w:val="28"/>
        </w:rPr>
        <w:t>общего</w:t>
      </w:r>
      <w:r w:rsidR="00FA6FEA">
        <w:rPr>
          <w:color w:val="000000" w:themeColor="text1" w:themeShade="80"/>
          <w:sz w:val="28"/>
          <w:szCs w:val="28"/>
        </w:rPr>
        <w:t xml:space="preserve"> </w:t>
      </w:r>
      <w:r w:rsidRPr="003D53D2">
        <w:rPr>
          <w:color w:val="000000" w:themeColor="text1" w:themeShade="80"/>
          <w:sz w:val="28"/>
          <w:szCs w:val="28"/>
        </w:rPr>
        <w:t>образования;</w:t>
      </w:r>
      <w:r w:rsidR="00FA6FEA">
        <w:rPr>
          <w:color w:val="000000" w:themeColor="text1" w:themeShade="80"/>
          <w:sz w:val="28"/>
          <w:szCs w:val="28"/>
        </w:rPr>
        <w:t xml:space="preserve"> </w:t>
      </w:r>
      <w:r w:rsidRPr="003D53D2">
        <w:rPr>
          <w:color w:val="000000" w:themeColor="text1" w:themeShade="80"/>
          <w:sz w:val="28"/>
          <w:szCs w:val="28"/>
        </w:rPr>
        <w:t>корректировку коррекционных мероприятий;</w:t>
      </w:r>
    </w:p>
    <w:p w:rsidR="006C063F" w:rsidRPr="003D53D2" w:rsidRDefault="006C063F" w:rsidP="001C3072">
      <w:pPr>
        <w:pStyle w:val="Default"/>
        <w:numPr>
          <w:ilvl w:val="0"/>
          <w:numId w:val="12"/>
        </w:numPr>
        <w:ind w:left="0"/>
        <w:jc w:val="both"/>
        <w:rPr>
          <w:color w:val="000000" w:themeColor="text1" w:themeShade="80"/>
          <w:sz w:val="28"/>
          <w:szCs w:val="28"/>
        </w:rPr>
      </w:pPr>
      <w:r w:rsidRPr="003D53D2">
        <w:rPr>
          <w:color w:val="000000" w:themeColor="text1" w:themeShade="80"/>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w:t>
      </w:r>
      <w:r w:rsidR="00FA6FEA">
        <w:rPr>
          <w:color w:val="000000" w:themeColor="text1" w:themeShade="80"/>
          <w:sz w:val="28"/>
          <w:szCs w:val="28"/>
        </w:rPr>
        <w:t xml:space="preserve"> </w:t>
      </w:r>
      <w:r w:rsidRPr="003D53D2">
        <w:rPr>
          <w:color w:val="000000" w:themeColor="text1" w:themeShade="80"/>
          <w:sz w:val="28"/>
          <w:szCs w:val="28"/>
        </w:rPr>
        <w:t>социально-психолого-педагогической поддержки</w:t>
      </w:r>
      <w:r w:rsidR="00FA6FEA">
        <w:rPr>
          <w:color w:val="000000" w:themeColor="text1" w:themeShade="80"/>
          <w:sz w:val="28"/>
          <w:szCs w:val="28"/>
        </w:rPr>
        <w:t xml:space="preserve"> </w:t>
      </w:r>
      <w:r w:rsidRPr="003D53D2">
        <w:rPr>
          <w:color w:val="000000" w:themeColor="text1" w:themeShade="80"/>
          <w:sz w:val="28"/>
          <w:szCs w:val="28"/>
        </w:rPr>
        <w:t>семьи и других социальных институтов;</w:t>
      </w:r>
    </w:p>
    <w:p w:rsidR="006C063F" w:rsidRPr="003D53D2" w:rsidRDefault="006C063F" w:rsidP="001C3072">
      <w:pPr>
        <w:pStyle w:val="a3"/>
        <w:numPr>
          <w:ilvl w:val="0"/>
          <w:numId w:val="12"/>
        </w:numPr>
        <w:spacing w:after="0" w:line="240" w:lineRule="auto"/>
        <w:ind w:left="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планируемые результаты коррекционной работы.</w:t>
      </w:r>
    </w:p>
    <w:p w:rsidR="00ED300A" w:rsidRPr="003D53D2" w:rsidRDefault="00ED300A" w:rsidP="00536117">
      <w:pPr>
        <w:widowControl w:val="0"/>
        <w:autoSpaceDE w:val="0"/>
        <w:autoSpaceDN w:val="0"/>
        <w:adjustRightInd w:val="0"/>
        <w:spacing w:after="0" w:line="240" w:lineRule="auto"/>
        <w:contextualSpacing/>
        <w:jc w:val="both"/>
        <w:rPr>
          <w:rFonts w:ascii="Times New Roman" w:hAnsi="Times New Roman" w:cs="Times New Roman"/>
          <w:i/>
          <w:iCs/>
          <w:color w:val="000000" w:themeColor="text1" w:themeShade="80"/>
          <w:sz w:val="28"/>
          <w:szCs w:val="28"/>
        </w:rPr>
      </w:pPr>
    </w:p>
    <w:p w:rsidR="002112F8" w:rsidRPr="003D53D2" w:rsidRDefault="002112F8" w:rsidP="00536117">
      <w:pPr>
        <w:widowControl w:val="0"/>
        <w:autoSpaceDE w:val="0"/>
        <w:autoSpaceDN w:val="0"/>
        <w:adjustRightInd w:val="0"/>
        <w:spacing w:after="0" w:line="240" w:lineRule="auto"/>
        <w:ind w:left="720"/>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i/>
          <w:iCs/>
          <w:color w:val="000000" w:themeColor="text1" w:themeShade="80"/>
          <w:sz w:val="28"/>
          <w:szCs w:val="28"/>
        </w:rPr>
        <w:t>Принципы коррекционной работы:</w:t>
      </w:r>
    </w:p>
    <w:p w:rsidR="002112F8" w:rsidRPr="003D53D2" w:rsidRDefault="002112F8" w:rsidP="00536117">
      <w:pPr>
        <w:widowControl w:val="0"/>
        <w:overflowPunct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Принцип </w:t>
      </w:r>
      <w:r w:rsidRPr="003D53D2">
        <w:rPr>
          <w:rFonts w:ascii="Times New Roman" w:hAnsi="Times New Roman" w:cs="Times New Roman"/>
          <w:i/>
          <w:iCs/>
          <w:color w:val="000000" w:themeColor="text1" w:themeShade="80"/>
          <w:sz w:val="28"/>
          <w:szCs w:val="28"/>
        </w:rPr>
        <w:t>приоритетности интересов</w:t>
      </w:r>
      <w:r w:rsidRPr="003D53D2">
        <w:rPr>
          <w:rFonts w:ascii="Times New Roman" w:hAnsi="Times New Roman" w:cs="Times New Roman"/>
          <w:color w:val="000000" w:themeColor="text1" w:themeShade="80"/>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2112F8" w:rsidRPr="003D53D2" w:rsidRDefault="002112F8" w:rsidP="00536117">
      <w:pPr>
        <w:widowControl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p>
    <w:p w:rsidR="002112F8" w:rsidRPr="003D53D2" w:rsidRDefault="002112F8" w:rsidP="00536117">
      <w:pPr>
        <w:widowControl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Принцип  </w:t>
      </w:r>
      <w:r w:rsidRPr="003D53D2">
        <w:rPr>
          <w:rFonts w:ascii="Times New Roman" w:hAnsi="Times New Roman" w:cs="Times New Roman"/>
          <w:i/>
          <w:iCs/>
          <w:color w:val="000000" w:themeColor="text1" w:themeShade="80"/>
          <w:sz w:val="28"/>
          <w:szCs w:val="28"/>
        </w:rPr>
        <w:t>системности</w:t>
      </w:r>
      <w:r w:rsidR="00F51115" w:rsidRPr="003D53D2">
        <w:rPr>
          <w:rFonts w:ascii="Times New Roman" w:hAnsi="Times New Roman" w:cs="Times New Roman"/>
          <w:i/>
          <w:iCs/>
          <w:color w:val="000000" w:themeColor="text1" w:themeShade="80"/>
          <w:sz w:val="28"/>
          <w:szCs w:val="28"/>
        </w:rPr>
        <w:t xml:space="preserve"> </w:t>
      </w:r>
      <w:r w:rsidRPr="003D53D2">
        <w:rPr>
          <w:rFonts w:ascii="Times New Roman" w:hAnsi="Times New Roman" w:cs="Times New Roman"/>
          <w:i/>
          <w:iCs/>
          <w:color w:val="000000" w:themeColor="text1" w:themeShade="80"/>
          <w:sz w:val="28"/>
          <w:szCs w:val="28"/>
        </w:rPr>
        <w:t>-</w:t>
      </w:r>
      <w:r w:rsidRPr="003D53D2">
        <w:rPr>
          <w:rFonts w:ascii="Times New Roman" w:hAnsi="Times New Roman" w:cs="Times New Roman"/>
          <w:color w:val="000000" w:themeColor="text1" w:themeShade="80"/>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w:t>
      </w:r>
    </w:p>
    <w:p w:rsidR="002112F8" w:rsidRPr="003D53D2" w:rsidRDefault="002112F8" w:rsidP="00536117">
      <w:pPr>
        <w:widowControl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методов и приемов организации, взаимодействия участников.</w:t>
      </w:r>
    </w:p>
    <w:p w:rsidR="002112F8" w:rsidRPr="003D53D2" w:rsidRDefault="002112F8" w:rsidP="00536117">
      <w:pPr>
        <w:widowControl w:val="0"/>
        <w:overflowPunct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Принцип </w:t>
      </w:r>
      <w:r w:rsidRPr="003D53D2">
        <w:rPr>
          <w:rFonts w:ascii="Times New Roman" w:hAnsi="Times New Roman" w:cs="Times New Roman"/>
          <w:i/>
          <w:iCs/>
          <w:color w:val="000000" w:themeColor="text1" w:themeShade="80"/>
          <w:sz w:val="28"/>
          <w:szCs w:val="28"/>
        </w:rPr>
        <w:t>непрерывности</w:t>
      </w:r>
      <w:r w:rsidRPr="003D53D2">
        <w:rPr>
          <w:rFonts w:ascii="Times New Roman" w:hAnsi="Times New Roman" w:cs="Times New Roman"/>
          <w:color w:val="000000" w:themeColor="text1" w:themeShade="80"/>
          <w:sz w:val="28"/>
          <w:szCs w:val="28"/>
        </w:rPr>
        <w:t xml:space="preserve"> обеспечивает проведение коррекционной работы на всем протяжении обучения школьника с учетом изменений в их личности.</w:t>
      </w:r>
    </w:p>
    <w:p w:rsidR="002112F8" w:rsidRPr="003D53D2" w:rsidRDefault="002112F8" w:rsidP="00536117">
      <w:pPr>
        <w:widowControl w:val="0"/>
        <w:overflowPunct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Принцип </w:t>
      </w:r>
      <w:r w:rsidRPr="003D53D2">
        <w:rPr>
          <w:rFonts w:ascii="Times New Roman" w:hAnsi="Times New Roman" w:cs="Times New Roman"/>
          <w:i/>
          <w:iCs/>
          <w:color w:val="000000" w:themeColor="text1" w:themeShade="80"/>
          <w:sz w:val="28"/>
          <w:szCs w:val="28"/>
        </w:rPr>
        <w:t>вариативности</w:t>
      </w:r>
      <w:r w:rsidRPr="003D53D2">
        <w:rPr>
          <w:rFonts w:ascii="Times New Roman" w:hAnsi="Times New Roman" w:cs="Times New Roman"/>
          <w:color w:val="000000" w:themeColor="text1" w:themeShade="80"/>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2112F8" w:rsidRPr="003D53D2" w:rsidRDefault="002112F8" w:rsidP="00536117">
      <w:pPr>
        <w:widowControl w:val="0"/>
        <w:tabs>
          <w:tab w:val="num" w:pos="2040"/>
        </w:tabs>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Принцип</w:t>
      </w:r>
      <w:r w:rsidRPr="003D53D2">
        <w:rPr>
          <w:rFonts w:ascii="Times New Roman" w:hAnsi="Times New Roman" w:cs="Times New Roman"/>
          <w:color w:val="000000" w:themeColor="text1" w:themeShade="80"/>
          <w:sz w:val="28"/>
          <w:szCs w:val="28"/>
        </w:rPr>
        <w:tab/>
      </w:r>
      <w:r w:rsidRPr="003D53D2">
        <w:rPr>
          <w:rFonts w:ascii="Times New Roman" w:hAnsi="Times New Roman" w:cs="Times New Roman"/>
          <w:i/>
          <w:iCs/>
          <w:color w:val="000000" w:themeColor="text1" w:themeShade="80"/>
          <w:sz w:val="28"/>
          <w:szCs w:val="28"/>
        </w:rPr>
        <w:t>единства    психолого-педагогических    и    медицинских    средств</w:t>
      </w:r>
      <w:r w:rsidRPr="003D53D2">
        <w:rPr>
          <w:rFonts w:ascii="Times New Roman" w:hAnsi="Times New Roman" w:cs="Times New Roman"/>
          <w:color w:val="000000" w:themeColor="text1" w:themeShade="80"/>
          <w:sz w:val="28"/>
          <w:szCs w:val="28"/>
        </w:rPr>
        <w:t>,</w:t>
      </w:r>
      <w:r w:rsidR="00F51115"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обеспечивающий взаимодействие специалистов психолого-</w:t>
      </w:r>
      <w:r w:rsidRPr="003D53D2">
        <w:rPr>
          <w:rFonts w:ascii="Times New Roman" w:hAnsi="Times New Roman" w:cs="Times New Roman"/>
          <w:color w:val="000000" w:themeColor="text1" w:themeShade="80"/>
          <w:sz w:val="28"/>
          <w:szCs w:val="28"/>
        </w:rPr>
        <w:lastRenderedPageBreak/>
        <w:t>педагогического и медицинского блока в деятельности по комплексному решению задач коррекционно-воспитательной работы.</w:t>
      </w:r>
    </w:p>
    <w:p w:rsidR="002112F8" w:rsidRPr="003D53D2" w:rsidRDefault="002112F8" w:rsidP="00536117">
      <w:pPr>
        <w:widowControl w:val="0"/>
        <w:overflowPunct w:val="0"/>
        <w:autoSpaceDE w:val="0"/>
        <w:autoSpaceDN w:val="0"/>
        <w:adjustRightInd w:val="0"/>
        <w:spacing w:after="0" w:line="240" w:lineRule="auto"/>
        <w:ind w:firstLine="720"/>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Принцип </w:t>
      </w:r>
      <w:r w:rsidRPr="003D53D2">
        <w:rPr>
          <w:rFonts w:ascii="Times New Roman" w:hAnsi="Times New Roman" w:cs="Times New Roman"/>
          <w:i/>
          <w:iCs/>
          <w:color w:val="000000" w:themeColor="text1" w:themeShade="80"/>
          <w:sz w:val="28"/>
          <w:szCs w:val="28"/>
        </w:rPr>
        <w:t>сотрудничества с семьей</w:t>
      </w:r>
      <w:r w:rsidRPr="003D53D2">
        <w:rPr>
          <w:rFonts w:ascii="Times New Roman" w:hAnsi="Times New Roman" w:cs="Times New Roman"/>
          <w:color w:val="000000" w:themeColor="text1" w:themeShade="80"/>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соответствии с требованиями ФГОС НОО обучающихся с ОВЗ Организация может создавать два варианта АООП НОО обучающихся с ЗПР ― варианты 7.1 и 7.2.</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Диапазон различий в развитии обучающихся с ЗПР достаточно велик -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Адаптация программы предполагает введение программы коррекционной работы.</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Задача разграничения вариантов ЗПР и рекомендации варианта образовательной программы возлагается на ПМПК. </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Общие ориентиры для рекомендации обучения по АООП НОО (вариант 7.1) могут быть представлены следующим образом.</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b/>
          <w:color w:val="000000" w:themeColor="text1" w:themeShade="80"/>
          <w:sz w:val="28"/>
          <w:szCs w:val="28"/>
        </w:rPr>
        <w:t>Особые образовательные потребности для</w:t>
      </w:r>
      <w:r w:rsidRPr="003D53D2">
        <w:rPr>
          <w:rFonts w:ascii="Times New Roman" w:hAnsi="Times New Roman" w:cs="Times New Roman"/>
          <w:color w:val="000000" w:themeColor="text1" w:themeShade="80"/>
          <w:sz w:val="28"/>
          <w:szCs w:val="28"/>
        </w:rPr>
        <w:t xml:space="preserve"> обучающихся с ЗПР, осваивающих АООП НОО (вариант 7.1), характерны следующие специфические образовательные потребности: </w:t>
      </w:r>
    </w:p>
    <w:p w:rsidR="0019119D" w:rsidRPr="003D53D2" w:rsidRDefault="0019119D" w:rsidP="001C3072">
      <w:pPr>
        <w:pStyle w:val="a3"/>
        <w:numPr>
          <w:ilvl w:val="0"/>
          <w:numId w:val="17"/>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основной общеобразовательной программы начального общего образования с учетом необходимости коррекции психофизического развития; </w:t>
      </w:r>
    </w:p>
    <w:p w:rsidR="0019119D" w:rsidRPr="003D53D2" w:rsidRDefault="0019119D" w:rsidP="001C3072">
      <w:pPr>
        <w:pStyle w:val="a3"/>
        <w:numPr>
          <w:ilvl w:val="0"/>
          <w:numId w:val="17"/>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w:t>
      </w:r>
      <w:r w:rsidR="001449F6"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психических процессов обучающихся с ЗПР (быстрой истощаемости, низкой работоспособности, пониженного общего тонуса и др.); </w:t>
      </w:r>
    </w:p>
    <w:p w:rsidR="0019119D" w:rsidRPr="003D53D2" w:rsidRDefault="0019119D" w:rsidP="001C3072">
      <w:pPr>
        <w:pStyle w:val="a3"/>
        <w:numPr>
          <w:ilvl w:val="0"/>
          <w:numId w:val="17"/>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19119D" w:rsidRPr="003D53D2" w:rsidRDefault="0019119D" w:rsidP="001C3072">
      <w:pPr>
        <w:pStyle w:val="a3"/>
        <w:numPr>
          <w:ilvl w:val="0"/>
          <w:numId w:val="17"/>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организация процесса обучения с учетом специфики усвоения знаний, умений и навыков обучающимися с ЗПР </w:t>
      </w:r>
      <w:r w:rsidR="00D14F4B" w:rsidRPr="003D53D2">
        <w:rPr>
          <w:rFonts w:ascii="Times New Roman" w:hAnsi="Times New Roman" w:cs="Times New Roman"/>
          <w:color w:val="000000" w:themeColor="text1" w:themeShade="80"/>
          <w:sz w:val="28"/>
          <w:szCs w:val="28"/>
        </w:rPr>
        <w:t>с учетом темпа учебной работы («</w:t>
      </w:r>
      <w:r w:rsidRPr="003D53D2">
        <w:rPr>
          <w:rFonts w:ascii="Times New Roman" w:hAnsi="Times New Roman" w:cs="Times New Roman"/>
          <w:color w:val="000000" w:themeColor="text1" w:themeShade="80"/>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 xml:space="preserve">профилактика и коррекция социокультурной и школьной дезадаптации;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lastRenderedPageBreak/>
        <w:t>постоянное стимулирование познавательной активности, побуждение интереса к себе, окружающему предметному и социальному миру;</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 xml:space="preserve">постоянная помощь в осмыслении и расширении 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 действительностью; </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 xml:space="preserve">постоянная актуализация знаний, умений и одобряемых обществом норм поведения; </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 xml:space="preserve">использование преимущественно позитивных средств стимуляции деятельности и поведения; </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9119D"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026C36" w:rsidRPr="003D53D2" w:rsidRDefault="0019119D" w:rsidP="001C3072">
      <w:pPr>
        <w:pStyle w:val="Default"/>
        <w:numPr>
          <w:ilvl w:val="0"/>
          <w:numId w:val="17"/>
        </w:numPr>
        <w:tabs>
          <w:tab w:val="left" w:pos="284"/>
          <w:tab w:val="left" w:pos="851"/>
        </w:tabs>
        <w:ind w:left="0" w:firstLine="0"/>
        <w:jc w:val="both"/>
        <w:rPr>
          <w:color w:val="000000" w:themeColor="text1" w:themeShade="80"/>
          <w:sz w:val="28"/>
          <w:szCs w:val="28"/>
        </w:rPr>
      </w:pPr>
      <w:r w:rsidRPr="003D53D2">
        <w:rPr>
          <w:color w:val="000000" w:themeColor="text1" w:themeShade="80"/>
          <w:sz w:val="28"/>
          <w:szCs w:val="28"/>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3D53D2" w:rsidRPr="003D53D2" w:rsidRDefault="003D53D2" w:rsidP="00536117">
      <w:pPr>
        <w:pStyle w:val="Default"/>
        <w:tabs>
          <w:tab w:val="left" w:pos="284"/>
          <w:tab w:val="left" w:pos="851"/>
        </w:tabs>
        <w:jc w:val="both"/>
        <w:rPr>
          <w:b/>
          <w:color w:val="000000" w:themeColor="text1" w:themeShade="80"/>
          <w:sz w:val="28"/>
          <w:szCs w:val="28"/>
        </w:rPr>
      </w:pPr>
    </w:p>
    <w:p w:rsidR="00B77680" w:rsidRPr="003D53D2" w:rsidRDefault="00B77680" w:rsidP="00536117">
      <w:pPr>
        <w:pStyle w:val="Default"/>
        <w:tabs>
          <w:tab w:val="left" w:pos="284"/>
          <w:tab w:val="left" w:pos="851"/>
        </w:tabs>
        <w:jc w:val="both"/>
        <w:rPr>
          <w:b/>
          <w:color w:val="000000" w:themeColor="text1" w:themeShade="80"/>
          <w:sz w:val="28"/>
          <w:szCs w:val="28"/>
        </w:rPr>
      </w:pPr>
      <w:r w:rsidRPr="003D53D2">
        <w:rPr>
          <w:b/>
          <w:color w:val="000000" w:themeColor="text1" w:themeShade="80"/>
          <w:sz w:val="28"/>
          <w:szCs w:val="28"/>
        </w:rPr>
        <w:t>Вариант 7.2</w:t>
      </w:r>
    </w:p>
    <w:p w:rsidR="001B0402" w:rsidRPr="003D53D2" w:rsidRDefault="001B0402" w:rsidP="00536117">
      <w:pPr>
        <w:pStyle w:val="Default"/>
        <w:tabs>
          <w:tab w:val="left" w:pos="284"/>
          <w:tab w:val="left" w:pos="851"/>
        </w:tabs>
        <w:jc w:val="both"/>
        <w:rPr>
          <w:color w:val="000000" w:themeColor="text1" w:themeShade="80"/>
          <w:sz w:val="28"/>
          <w:szCs w:val="28"/>
          <w:highlight w:val="yellow"/>
        </w:rPr>
      </w:pPr>
      <w:r w:rsidRPr="003D53D2">
        <w:rPr>
          <w:color w:val="000000" w:themeColor="text1" w:themeShade="80"/>
          <w:sz w:val="28"/>
          <w:szCs w:val="28"/>
        </w:rPr>
        <w:t xml:space="preserve">Коррекционно-развивающее направление работы включает в себя реализацию коррекционно-развивающих программ с учетом возраста и особенностей развития обучающихся, структуры дефекта, а так же оказание помощи педагогическому коллективу в  индивидуализации развития, обучения и воспитания ребенка с ОВЗ. </w:t>
      </w:r>
    </w:p>
    <w:p w:rsidR="001B0402" w:rsidRPr="003D53D2" w:rsidRDefault="001B0402"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         В содержание данного направления входят следующие аспекты:</w:t>
      </w:r>
    </w:p>
    <w:p w:rsidR="001B0402" w:rsidRPr="003D53D2" w:rsidRDefault="001B0402" w:rsidP="001C3072">
      <w:pPr>
        <w:pStyle w:val="a3"/>
        <w:numPr>
          <w:ilvl w:val="0"/>
          <w:numId w:val="20"/>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выбор оптимальных для развития ребенка с ОВЗ коррекционных программ, методик и приемов обучения в соответствии с его особыми образовательными потребностями; </w:t>
      </w:r>
    </w:p>
    <w:p w:rsidR="001B0402" w:rsidRPr="003D53D2" w:rsidRDefault="001B0402" w:rsidP="001C3072">
      <w:pPr>
        <w:pStyle w:val="a3"/>
        <w:numPr>
          <w:ilvl w:val="0"/>
          <w:numId w:val="20"/>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организация и проведение индивидуальных и групповых занятий по коррекции нарушений устной и письменной речи, </w:t>
      </w:r>
    </w:p>
    <w:p w:rsidR="001B0402" w:rsidRPr="003D53D2" w:rsidRDefault="001B0402" w:rsidP="001C3072">
      <w:pPr>
        <w:pStyle w:val="a3"/>
        <w:numPr>
          <w:ilvl w:val="0"/>
          <w:numId w:val="20"/>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развитие коммуникативных навыков детей с ОВЗ.</w:t>
      </w:r>
    </w:p>
    <w:p w:rsidR="001B0402" w:rsidRPr="003D53D2" w:rsidRDefault="001B0402"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 Коррекционная работа учителя-логопеда осуществляется в рамках целостного подхода к развитию, обучению и воспитанию ребенка с ОВЗ. </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         Коррекционный курс «Коррекционно-развивающие  занятия» для </w:t>
      </w:r>
      <w:r w:rsidR="00D14F4B" w:rsidRPr="003D53D2">
        <w:rPr>
          <w:rFonts w:ascii="Times New Roman" w:hAnsi="Times New Roman" w:cs="Times New Roman"/>
          <w:color w:val="000000" w:themeColor="text1" w:themeShade="80"/>
          <w:sz w:val="28"/>
          <w:szCs w:val="28"/>
        </w:rPr>
        <w:t>обучающихся с ЗПР (Вариант 7.2)</w:t>
      </w:r>
      <w:r w:rsidRPr="003D53D2">
        <w:rPr>
          <w:rFonts w:ascii="Times New Roman" w:hAnsi="Times New Roman" w:cs="Times New Roman"/>
          <w:color w:val="000000" w:themeColor="text1" w:themeShade="80"/>
          <w:sz w:val="28"/>
          <w:szCs w:val="28"/>
        </w:rPr>
        <w:t xml:space="preserve">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Данный вариант предполагает пролонгированные сроки обучения: пять лет, за счёт введения первого дополнительного класса. </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Предусматривает проведение индивидуальных и групповых коррекционно-развивающих занятий Количество часов в неделю указывается </w:t>
      </w:r>
      <w:r w:rsidRPr="003D53D2">
        <w:rPr>
          <w:rFonts w:ascii="Times New Roman" w:hAnsi="Times New Roman" w:cs="Times New Roman"/>
          <w:color w:val="000000" w:themeColor="text1" w:themeShade="80"/>
          <w:sz w:val="28"/>
          <w:szCs w:val="28"/>
        </w:rPr>
        <w:lastRenderedPageBreak/>
        <w:t>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Время, отводимое на внеурочную деятельность (с учётом часов отводимых на коррекционно-развивающую область), составляет не менее 1680 часов, из них 1176 ч приходится на коррекционно-развивающее направление.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1B0402" w:rsidRPr="003D53D2" w:rsidRDefault="001B0402" w:rsidP="00536117">
      <w:pPr>
        <w:spacing w:after="0" w:line="240" w:lineRule="auto"/>
        <w:ind w:firstLine="567"/>
        <w:jc w:val="both"/>
        <w:rPr>
          <w:rFonts w:ascii="Times New Roman" w:hAnsi="Times New Roman" w:cs="Times New Roman"/>
          <w:b/>
          <w:color w:val="000000" w:themeColor="text1" w:themeShade="80"/>
          <w:sz w:val="28"/>
          <w:szCs w:val="28"/>
        </w:rPr>
      </w:pPr>
      <w:r w:rsidRPr="003D53D2">
        <w:rPr>
          <w:rFonts w:ascii="Times New Roman" w:hAnsi="Times New Roman" w:cs="Times New Roman"/>
          <w:color w:val="000000" w:themeColor="text1" w:themeShade="80"/>
          <w:sz w:val="28"/>
          <w:szCs w:val="28"/>
        </w:rPr>
        <w:t>Коррекционно-развивающая работа направлена на коррекцию нарушений устной и</w:t>
      </w:r>
      <w:r w:rsidRPr="003D53D2">
        <w:rPr>
          <w:rFonts w:ascii="Times New Roman" w:hAnsi="Times New Roman" w:cs="Times New Roman"/>
          <w:b/>
          <w:color w:val="000000" w:themeColor="text1" w:themeShade="80"/>
          <w:sz w:val="28"/>
          <w:szCs w:val="28"/>
        </w:rPr>
        <w:t xml:space="preserve"> письменной речи.</w:t>
      </w:r>
    </w:p>
    <w:p w:rsidR="001B0402" w:rsidRPr="003D53D2" w:rsidRDefault="001B0402" w:rsidP="00536117">
      <w:pPr>
        <w:spacing w:after="0" w:line="240" w:lineRule="auto"/>
        <w:jc w:val="both"/>
        <w:rPr>
          <w:rFonts w:ascii="Times New Roman" w:hAnsi="Times New Roman" w:cs="Times New Roman"/>
          <w:b/>
          <w:color w:val="000000" w:themeColor="text1" w:themeShade="80"/>
          <w:sz w:val="28"/>
          <w:szCs w:val="28"/>
        </w:rPr>
      </w:pPr>
      <w:r w:rsidRPr="003D53D2">
        <w:rPr>
          <w:rFonts w:ascii="Times New Roman" w:hAnsi="Times New Roman" w:cs="Times New Roman"/>
          <w:b/>
          <w:i/>
          <w:color w:val="000000" w:themeColor="text1" w:themeShade="80"/>
          <w:sz w:val="28"/>
          <w:szCs w:val="28"/>
        </w:rPr>
        <w:t>Основные задачи реализации содержания</w:t>
      </w:r>
      <w:r w:rsidRPr="003D53D2">
        <w:rPr>
          <w:rFonts w:ascii="Times New Roman" w:hAnsi="Times New Roman" w:cs="Times New Roman"/>
          <w:b/>
          <w:color w:val="000000" w:themeColor="text1" w:themeShade="80"/>
          <w:sz w:val="28"/>
          <w:szCs w:val="28"/>
        </w:rPr>
        <w:t>.</w:t>
      </w:r>
    </w:p>
    <w:p w:rsidR="001B0402" w:rsidRPr="003D53D2" w:rsidRDefault="001B0402" w:rsidP="001C3072">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Развитие речевой деятельности, формирование коммуникативных навыков, расширение представлений об окружающей действительности. </w:t>
      </w:r>
    </w:p>
    <w:p w:rsidR="001B0402" w:rsidRPr="003D53D2" w:rsidRDefault="001B0402" w:rsidP="001C3072">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Формирование и развитие различных видов устной речи (разговорно-диалогической, описательно-повествовательной). </w:t>
      </w:r>
    </w:p>
    <w:p w:rsidR="001B0402" w:rsidRPr="003D53D2" w:rsidRDefault="001B0402" w:rsidP="001C3072">
      <w:pPr>
        <w:pStyle w:val="a3"/>
        <w:numPr>
          <w:ilvl w:val="0"/>
          <w:numId w:val="21"/>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Обогащение и развитие словаря, уточнение значения слова, развитие лексической системности, формирование семантических полей. </w:t>
      </w:r>
    </w:p>
    <w:p w:rsidR="001B0402" w:rsidRPr="003D53D2" w:rsidRDefault="001B0402" w:rsidP="00536117">
      <w:pPr>
        <w:framePr w:hSpace="180" w:wrap="around" w:vAnchor="page" w:hAnchor="page" w:x="1210" w:y="10563"/>
        <w:spacing w:after="0" w:line="240" w:lineRule="auto"/>
        <w:jc w:val="both"/>
        <w:rPr>
          <w:rFonts w:ascii="Times New Roman" w:hAnsi="Times New Roman" w:cs="Times New Roman"/>
          <w:color w:val="000000" w:themeColor="text1" w:themeShade="80"/>
          <w:sz w:val="28"/>
          <w:szCs w:val="28"/>
        </w:rPr>
      </w:pPr>
      <w:r w:rsidRPr="003D53D2">
        <w:rPr>
          <w:rFonts w:ascii="Times New Roman" w:eastAsia="Times New Roman" w:hAnsi="Times New Roman" w:cs="Times New Roman"/>
          <w:b/>
          <w:color w:val="000000" w:themeColor="text1" w:themeShade="80"/>
          <w:sz w:val="28"/>
          <w:szCs w:val="28"/>
        </w:rPr>
        <w:t>Содержание коррекционной программы</w:t>
      </w:r>
    </w:p>
    <w:p w:rsidR="001B0402" w:rsidRPr="003D53D2" w:rsidRDefault="001B0402" w:rsidP="00536117">
      <w:pPr>
        <w:framePr w:hSpace="180" w:wrap="around" w:vAnchor="page" w:hAnchor="page" w:x="1210" w:y="10563"/>
        <w:spacing w:after="0" w:line="240" w:lineRule="auto"/>
        <w:jc w:val="both"/>
        <w:rPr>
          <w:rFonts w:ascii="Times New Roman" w:hAnsi="Times New Roman" w:cs="Times New Roman"/>
          <w:b/>
          <w:color w:val="000000" w:themeColor="text1" w:themeShade="80"/>
          <w:sz w:val="28"/>
          <w:szCs w:val="28"/>
        </w:rPr>
      </w:pPr>
      <w:r w:rsidRPr="003D53D2">
        <w:rPr>
          <w:rFonts w:ascii="Times New Roman" w:hAnsi="Times New Roman" w:cs="Times New Roman"/>
          <w:b/>
          <w:color w:val="000000" w:themeColor="text1" w:themeShade="80"/>
          <w:sz w:val="28"/>
          <w:szCs w:val="28"/>
        </w:rPr>
        <w:t>«Коррекционно-развивающие логопедические занятия»</w:t>
      </w:r>
    </w:p>
    <w:p w:rsidR="001B0402" w:rsidRPr="003D53D2" w:rsidRDefault="001B0402" w:rsidP="00536117">
      <w:pPr>
        <w:framePr w:hSpace="180" w:wrap="around" w:vAnchor="page" w:hAnchor="page" w:x="1210" w:y="10563"/>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b/>
          <w:color w:val="000000" w:themeColor="text1" w:themeShade="80"/>
          <w:sz w:val="28"/>
          <w:szCs w:val="28"/>
        </w:rPr>
        <w:t>Цель</w:t>
      </w:r>
      <w:r w:rsidRPr="003D53D2">
        <w:rPr>
          <w:rFonts w:ascii="Times New Roman" w:hAnsi="Times New Roman" w:cs="Times New Roman"/>
          <w:color w:val="000000" w:themeColor="text1" w:themeShade="80"/>
          <w:sz w:val="28"/>
          <w:szCs w:val="28"/>
        </w:rPr>
        <w:t xml:space="preserve">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1B0402" w:rsidRPr="003D53D2" w:rsidRDefault="001B0402" w:rsidP="00536117">
      <w:pPr>
        <w:framePr w:hSpace="180" w:wrap="around" w:vAnchor="page" w:hAnchor="page" w:x="1210" w:y="10563"/>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Основными </w:t>
      </w:r>
      <w:r w:rsidRPr="003D53D2">
        <w:rPr>
          <w:rFonts w:ascii="Times New Roman" w:hAnsi="Times New Roman" w:cs="Times New Roman"/>
          <w:b/>
          <w:color w:val="000000" w:themeColor="text1" w:themeShade="80"/>
          <w:sz w:val="28"/>
          <w:szCs w:val="28"/>
        </w:rPr>
        <w:t>направлениями</w:t>
      </w:r>
      <w:r w:rsidRPr="003D53D2">
        <w:rPr>
          <w:rFonts w:ascii="Times New Roman" w:hAnsi="Times New Roman" w:cs="Times New Roman"/>
          <w:color w:val="000000" w:themeColor="text1" w:themeShade="80"/>
          <w:sz w:val="28"/>
          <w:szCs w:val="28"/>
        </w:rPr>
        <w:t xml:space="preserve"> логопедической работы является: </w:t>
      </w:r>
    </w:p>
    <w:p w:rsidR="001B0402" w:rsidRPr="003D53D2" w:rsidRDefault="001B0402" w:rsidP="001C3072">
      <w:pPr>
        <w:pStyle w:val="a3"/>
        <w:framePr w:hSpace="180" w:wrap="around" w:vAnchor="page" w:hAnchor="page" w:x="1210" w:y="10563"/>
        <w:numPr>
          <w:ilvl w:val="0"/>
          <w:numId w:val="22"/>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диагностика и коррекция звукопроизношения (постановка, автоматизация и дифференциация звуков речи); </w:t>
      </w:r>
    </w:p>
    <w:p w:rsidR="001B0402" w:rsidRPr="003D53D2" w:rsidRDefault="001B0402" w:rsidP="001C3072">
      <w:pPr>
        <w:pStyle w:val="a3"/>
        <w:framePr w:hSpace="180" w:wrap="around" w:vAnchor="page" w:hAnchor="page" w:x="1210" w:y="10563"/>
        <w:numPr>
          <w:ilvl w:val="0"/>
          <w:numId w:val="22"/>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диагностика и коррекция лексической стороны речи (обогащение словаря, его расширение и уточнение); </w:t>
      </w:r>
    </w:p>
    <w:p w:rsidR="001B0402" w:rsidRPr="003D53D2" w:rsidRDefault="001B0402" w:rsidP="001C3072">
      <w:pPr>
        <w:pStyle w:val="a3"/>
        <w:framePr w:hSpace="180" w:wrap="around" w:vAnchor="page" w:hAnchor="page" w:x="1210" w:y="10563"/>
        <w:numPr>
          <w:ilvl w:val="0"/>
          <w:numId w:val="22"/>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1B0402" w:rsidRPr="003D53D2" w:rsidRDefault="001B0402" w:rsidP="001C3072">
      <w:pPr>
        <w:pStyle w:val="a3"/>
        <w:framePr w:hSpace="180" w:wrap="around" w:vAnchor="page" w:hAnchor="page" w:x="1210" w:y="10563"/>
        <w:numPr>
          <w:ilvl w:val="0"/>
          <w:numId w:val="22"/>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w:t>
      </w:r>
    </w:p>
    <w:p w:rsidR="001B0402" w:rsidRPr="003D53D2" w:rsidRDefault="001B0402" w:rsidP="001C3072">
      <w:pPr>
        <w:pStyle w:val="a3"/>
        <w:framePr w:hSpace="180" w:wrap="around" w:vAnchor="page" w:hAnchor="page" w:x="1210" w:y="10563"/>
        <w:numPr>
          <w:ilvl w:val="0"/>
          <w:numId w:val="22"/>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коррекция нарушений чтения и письма; </w:t>
      </w:r>
    </w:p>
    <w:p w:rsidR="001B0402" w:rsidRPr="003D53D2" w:rsidRDefault="001B0402" w:rsidP="001C3072">
      <w:pPr>
        <w:pStyle w:val="a3"/>
        <w:framePr w:hSpace="180" w:wrap="around" w:vAnchor="page" w:hAnchor="page" w:x="1210" w:y="10563"/>
        <w:numPr>
          <w:ilvl w:val="0"/>
          <w:numId w:val="22"/>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расширение представлений об окружающей действительности; </w:t>
      </w:r>
    </w:p>
    <w:p w:rsidR="001B0402" w:rsidRPr="003D53D2" w:rsidRDefault="001B0402" w:rsidP="001C3072">
      <w:pPr>
        <w:pStyle w:val="a3"/>
        <w:numPr>
          <w:ilvl w:val="0"/>
          <w:numId w:val="23"/>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коррекция индивидуальных пробелов в знаниях.</w:t>
      </w:r>
    </w:p>
    <w:p w:rsidR="001B0402" w:rsidRPr="003D53D2" w:rsidRDefault="001B0402" w:rsidP="001C3072">
      <w:pPr>
        <w:pStyle w:val="a3"/>
        <w:numPr>
          <w:ilvl w:val="0"/>
          <w:numId w:val="23"/>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развитие познавательной сферы (мышления, памяти, внимания и др. познавательных процессов).</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При возникновении трудностей в освоении обучающимся с ЗПР </w:t>
      </w:r>
      <w:r w:rsidRPr="003D53D2">
        <w:rPr>
          <w:rFonts w:ascii="Times New Roman" w:hAnsi="Times New Roman" w:cs="Times New Roman"/>
          <w:color w:val="000000" w:themeColor="text1" w:themeShade="80"/>
          <w:sz w:val="28"/>
          <w:szCs w:val="28"/>
        </w:rPr>
        <w:lastRenderedPageBreak/>
        <w:t xml:space="preserve">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Результаты освоения коррекционного курса </w:t>
      </w:r>
    </w:p>
    <w:p w:rsidR="001B0402" w:rsidRPr="003D53D2" w:rsidRDefault="001B0402" w:rsidP="00536117">
      <w:pPr>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«Коррекционно-развивающие логопедические занятия»</w:t>
      </w:r>
    </w:p>
    <w:p w:rsidR="001B0402" w:rsidRPr="003D53D2" w:rsidRDefault="001B0402" w:rsidP="001C3072">
      <w:pPr>
        <w:pStyle w:val="a3"/>
        <w:numPr>
          <w:ilvl w:val="0"/>
          <w:numId w:val="24"/>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1B0402" w:rsidRPr="003D53D2" w:rsidRDefault="001B0402" w:rsidP="001C3072">
      <w:pPr>
        <w:pStyle w:val="a3"/>
        <w:numPr>
          <w:ilvl w:val="0"/>
          <w:numId w:val="24"/>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обогащение и развитие словаря, уточнение значения слова, развитие лексической системности, ф</w:t>
      </w:r>
      <w:r w:rsidR="00F51115" w:rsidRPr="003D53D2">
        <w:rPr>
          <w:rFonts w:ascii="Times New Roman" w:hAnsi="Times New Roman" w:cs="Times New Roman"/>
          <w:color w:val="000000" w:themeColor="text1" w:themeShade="80"/>
          <w:sz w:val="28"/>
          <w:szCs w:val="28"/>
        </w:rPr>
        <w:t>ормирование семантических полей.</w:t>
      </w:r>
      <w:r w:rsidRPr="003D53D2">
        <w:rPr>
          <w:rFonts w:ascii="Times New Roman" w:hAnsi="Times New Roman" w:cs="Times New Roman"/>
          <w:color w:val="000000" w:themeColor="text1" w:themeShade="80"/>
          <w:sz w:val="28"/>
          <w:szCs w:val="28"/>
        </w:rPr>
        <w:t xml:space="preserve"> </w:t>
      </w:r>
    </w:p>
    <w:p w:rsidR="001B0402" w:rsidRPr="003D53D2" w:rsidRDefault="001B0402" w:rsidP="001C3072">
      <w:pPr>
        <w:pStyle w:val="a3"/>
        <w:numPr>
          <w:ilvl w:val="0"/>
          <w:numId w:val="24"/>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развитие и совершенствование грамматического строя речи, связной речи; </w:t>
      </w:r>
    </w:p>
    <w:p w:rsidR="001B0402" w:rsidRPr="003D53D2" w:rsidRDefault="001B0402" w:rsidP="001C3072">
      <w:pPr>
        <w:pStyle w:val="a3"/>
        <w:numPr>
          <w:ilvl w:val="0"/>
          <w:numId w:val="24"/>
        </w:numPr>
        <w:tabs>
          <w:tab w:val="left" w:pos="284"/>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коррекция недостатков письменной речи (чтения и письма). </w:t>
      </w:r>
    </w:p>
    <w:p w:rsidR="001B0402" w:rsidRPr="003D53D2" w:rsidRDefault="001B0402" w:rsidP="00536117">
      <w:pPr>
        <w:tabs>
          <w:tab w:val="left" w:pos="567"/>
        </w:tabs>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B0402" w:rsidRPr="003D53D2" w:rsidRDefault="001B0402" w:rsidP="00536117">
      <w:pPr>
        <w:tabs>
          <w:tab w:val="left" w:pos="567"/>
        </w:tabs>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           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 Вывод об успешности овладения содержанием АООП НОО должен делаться на основании положительной индивидуальной динамики.</w:t>
      </w:r>
    </w:p>
    <w:p w:rsidR="0019119D" w:rsidRPr="003D53D2" w:rsidRDefault="0019119D" w:rsidP="00536117">
      <w:pPr>
        <w:tabs>
          <w:tab w:val="left" w:pos="851"/>
        </w:tabs>
        <w:spacing w:after="0" w:line="240" w:lineRule="auto"/>
        <w:ind w:firstLine="567"/>
        <w:jc w:val="both"/>
        <w:rPr>
          <w:rFonts w:ascii="Times New Roman" w:hAnsi="Times New Roman" w:cs="Times New Roman"/>
          <w:b/>
          <w:color w:val="000000" w:themeColor="text1" w:themeShade="80"/>
          <w:sz w:val="28"/>
          <w:szCs w:val="28"/>
        </w:rPr>
      </w:pPr>
    </w:p>
    <w:p w:rsidR="0019119D" w:rsidRPr="003D53D2" w:rsidRDefault="0019119D" w:rsidP="00536117">
      <w:pPr>
        <w:tabs>
          <w:tab w:val="left" w:pos="851"/>
        </w:tabs>
        <w:spacing w:after="0" w:line="240" w:lineRule="auto"/>
        <w:ind w:firstLine="567"/>
        <w:jc w:val="both"/>
        <w:rPr>
          <w:rFonts w:ascii="Times New Roman" w:hAnsi="Times New Roman" w:cs="Times New Roman"/>
          <w:b/>
          <w:color w:val="000000" w:themeColor="text1" w:themeShade="80"/>
          <w:sz w:val="28"/>
          <w:szCs w:val="28"/>
        </w:rPr>
      </w:pPr>
      <w:r w:rsidRPr="003D53D2">
        <w:rPr>
          <w:rFonts w:ascii="Times New Roman" w:hAnsi="Times New Roman" w:cs="Times New Roman"/>
          <w:b/>
          <w:color w:val="000000" w:themeColor="text1" w:themeShade="80"/>
          <w:sz w:val="28"/>
          <w:szCs w:val="28"/>
        </w:rPr>
        <w:t>Планируемые результаты освоения обучающимися с задержкой психического развития программы коррекционной работы</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развитие адекватных представлений о собственных возможностях, о насущно необходимом жизнеобеспечении, проявляющееся:</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умении различать учебные ситуации, в которых необходима посторонняя помощь для еѐ разрешения, с ситуациями, в которых решение можно найти самому;</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умении обратиться к учителю при затруднениях в учебном процессе, сформулировать запрос о специальной помощи;</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овладение социально-бытовыми умениями, используемыми в повседневной жизни, проявляющееся:</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включаться в разнообразные повседневные дела, принимать посильное участие;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умении ориентироваться в пространстве школы и просить помощи в случае затруднений, ориентироваться в расписании занятий;</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включаться в разнообразные повседневные школьные дела, принимать посильное участие, брать на себя ответственность;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стремлении участвовать в подготовке и проведении праздников дома и в школе овладение навыками коммуникации и принятыми ритуалами социального взаимодействия, проявляющееся:</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расширении знаний правил коммуникации;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начать и поддержать разговор, задать вопрос, выразить свои намерения, просьбу, пожелание, опасения, завершить разговор;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умении корректно выразить отказ и недовольство, благодарность, сочувствие и т.д.;</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получать и уточнять информацию от собеседника;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освоении культурных форм выражения своих чувств.способность к осмыслению и дифференциации картины мира, ее пространственно-временной организации, проявляющаяся:</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адекватности бытового поведения обучающегося с точки зрения опасности (безопасности) для себя и для окружающих;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сохранности окружающей предметной и природной среды;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расширении представлений о целостной и подробной картине мира, упорядоченной в пространстве и времени, адекватных возрасту ребѐнка;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 xml:space="preserve">в умении накапливать личные впечатления, связанные с явлениями окружающего мира;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устанавливать взаимосвязь между природным порядком и ходом собственной жизни в семье и в школе;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развитии любознательности, наблюдательности, способности замечать новое, задавать вопросы;</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развитии активности во взаимодействии с миром, понимании собственной результативности;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накоплении опыта освоения нового при помощи экскурсий и путешествий;</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передать свои впечатления, соображения, умозаключения так, чтобы быть понятым другим человеком;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принимать и включать в свой личный опыт жизненный опыт других людей; </w:t>
      </w:r>
    </w:p>
    <w:p w:rsidR="0019119D" w:rsidRPr="003D53D2" w:rsidRDefault="0019119D" w:rsidP="001C3072">
      <w:pPr>
        <w:pStyle w:val="a3"/>
        <w:numPr>
          <w:ilvl w:val="0"/>
          <w:numId w:val="18"/>
        </w:numPr>
        <w:tabs>
          <w:tab w:val="left" w:pos="284"/>
          <w:tab w:val="left" w:pos="851"/>
        </w:tabs>
        <w:spacing w:after="0" w:line="240" w:lineRule="auto"/>
        <w:ind w:left="0" w:right="-143"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способности взаимодействовать с другими людьми, умении делиться своими воспоминаниями, впечатлениями и планами,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проявлять инициативу, корректно устанавливать и ограничивать контакт;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 умении не быть назойливым в своих просьбах и требованиях, быть благодарным за проявление внимания и оказание помощи; </w:t>
      </w:r>
    </w:p>
    <w:p w:rsidR="0019119D" w:rsidRPr="003D53D2" w:rsidRDefault="0019119D" w:rsidP="001C3072">
      <w:pPr>
        <w:pStyle w:val="a3"/>
        <w:numPr>
          <w:ilvl w:val="0"/>
          <w:numId w:val="18"/>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 умении применять формы выражения своих чувств соответственно ситуации социального контакта.</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b/>
          <w:color w:val="000000" w:themeColor="text1" w:themeShade="80"/>
          <w:sz w:val="28"/>
          <w:szCs w:val="28"/>
        </w:rPr>
        <w:t>Результаты специальной поддержки освоения</w:t>
      </w:r>
      <w:r w:rsidRPr="003D53D2">
        <w:rPr>
          <w:rFonts w:ascii="Times New Roman" w:hAnsi="Times New Roman" w:cs="Times New Roman"/>
          <w:color w:val="000000" w:themeColor="text1" w:themeShade="80"/>
          <w:sz w:val="28"/>
          <w:szCs w:val="28"/>
        </w:rPr>
        <w:t xml:space="preserve"> АООП НОО должны отражать: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способность усваивать новый учебный материал, адекватно включаться в классные занятия и соответствовать общему темпу занятий;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 xml:space="preserve">способность к наблюдательности, умение замечать новое;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овладение эффективными способами учебно-познавательной и предметно-практической деятельности;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стремление к активности и самостоятельности в разных видах предметно-практической деятельности;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умение ставить и удерживать цель деятельности; планировать действия; определять и сохранять способ действий;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использовать самоконтроль на всех этапах деятельности;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осуществлять словесный отчет о процессе и результатах деятельности; оценивать процесс и результат деятельности; </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19119D" w:rsidRPr="003D53D2" w:rsidRDefault="0019119D" w:rsidP="001C3072">
      <w:pPr>
        <w:pStyle w:val="a3"/>
        <w:numPr>
          <w:ilvl w:val="0"/>
          <w:numId w:val="19"/>
        </w:numPr>
        <w:tabs>
          <w:tab w:val="left" w:pos="284"/>
          <w:tab w:val="left" w:pos="851"/>
        </w:tabs>
        <w:spacing w:after="0" w:line="240" w:lineRule="auto"/>
        <w:ind w:left="0" w:firstLine="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сформированные в соответствии АООП НОО универсальные учебные действия. </w:t>
      </w:r>
    </w:p>
    <w:p w:rsidR="0019119D" w:rsidRPr="003D53D2" w:rsidRDefault="0019119D" w:rsidP="00536117">
      <w:pPr>
        <w:tabs>
          <w:tab w:val="left" w:pos="851"/>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9119D" w:rsidRPr="003D53D2" w:rsidRDefault="0019119D" w:rsidP="00536117">
      <w:pPr>
        <w:tabs>
          <w:tab w:val="left" w:pos="851"/>
          <w:tab w:val="left" w:pos="1140"/>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b/>
          <w:color w:val="000000" w:themeColor="text1" w:themeShade="80"/>
          <w:sz w:val="28"/>
          <w:szCs w:val="28"/>
        </w:rPr>
        <w:t>Для оценки результатов освоения обучающимися с ЗПР программы коррекционной работы</w:t>
      </w:r>
      <w:r w:rsidRPr="003D53D2">
        <w:rPr>
          <w:rFonts w:ascii="Times New Roman" w:hAnsi="Times New Roman" w:cs="Times New Roman"/>
          <w:color w:val="000000" w:themeColor="text1" w:themeShade="80"/>
          <w:sz w:val="28"/>
          <w:szCs w:val="28"/>
        </w:rPr>
        <w:t xml:space="preserve">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19119D" w:rsidRPr="003D53D2" w:rsidRDefault="0019119D" w:rsidP="00536117">
      <w:pPr>
        <w:tabs>
          <w:tab w:val="left" w:pos="851"/>
          <w:tab w:val="left" w:pos="1140"/>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обучающимися с ЗПР программы коррекционной работы не выносятся на итоговую оценку.</w:t>
      </w:r>
    </w:p>
    <w:p w:rsidR="0019119D" w:rsidRPr="003D53D2" w:rsidRDefault="0019119D" w:rsidP="00536117">
      <w:pPr>
        <w:tabs>
          <w:tab w:val="left" w:pos="851"/>
          <w:tab w:val="left" w:pos="1125"/>
        </w:tabs>
        <w:spacing w:after="0" w:line="240" w:lineRule="auto"/>
        <w:ind w:firstLine="567"/>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Структура АООП НОО предполагает введение программы коррекционной работы. </w:t>
      </w:r>
    </w:p>
    <w:p w:rsidR="0019119D" w:rsidRPr="003D53D2" w:rsidRDefault="0019119D" w:rsidP="00536117">
      <w:pPr>
        <w:pStyle w:val="Default"/>
        <w:tabs>
          <w:tab w:val="left" w:pos="851"/>
          <w:tab w:val="left" w:pos="8535"/>
        </w:tabs>
        <w:ind w:firstLine="567"/>
        <w:jc w:val="both"/>
        <w:rPr>
          <w:color w:val="000000" w:themeColor="text1" w:themeShade="80"/>
          <w:sz w:val="28"/>
          <w:szCs w:val="28"/>
        </w:rPr>
      </w:pPr>
      <w:r w:rsidRPr="003D53D2">
        <w:rPr>
          <w:color w:val="000000" w:themeColor="text1" w:themeShade="80"/>
          <w:sz w:val="28"/>
          <w:szCs w:val="28"/>
        </w:rPr>
        <w:lastRenderedPageBreak/>
        <w:t xml:space="preserve">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 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 </w:t>
      </w:r>
    </w:p>
    <w:p w:rsidR="0019119D" w:rsidRPr="003D53D2" w:rsidRDefault="0019119D" w:rsidP="00536117">
      <w:pPr>
        <w:pStyle w:val="Default"/>
        <w:tabs>
          <w:tab w:val="left" w:pos="851"/>
        </w:tabs>
        <w:ind w:firstLine="567"/>
        <w:jc w:val="both"/>
        <w:rPr>
          <w:color w:val="000000" w:themeColor="text1" w:themeShade="80"/>
          <w:sz w:val="28"/>
          <w:szCs w:val="28"/>
        </w:rPr>
      </w:pPr>
      <w:r w:rsidRPr="003D53D2">
        <w:rPr>
          <w:color w:val="000000" w:themeColor="text1" w:themeShade="80"/>
          <w:sz w:val="28"/>
          <w:szCs w:val="28"/>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7.1. образовательной программы для обучающихся с ЗПР,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19119D" w:rsidRPr="003D53D2" w:rsidRDefault="0019119D" w:rsidP="00536117">
      <w:pPr>
        <w:pStyle w:val="Default"/>
        <w:tabs>
          <w:tab w:val="left" w:pos="851"/>
        </w:tabs>
        <w:ind w:firstLine="567"/>
        <w:jc w:val="both"/>
        <w:rPr>
          <w:color w:val="000000" w:themeColor="text1" w:themeShade="80"/>
          <w:sz w:val="28"/>
          <w:szCs w:val="28"/>
        </w:rPr>
      </w:pPr>
      <w:r w:rsidRPr="003D53D2">
        <w:rPr>
          <w:color w:val="000000" w:themeColor="text1" w:themeShade="80"/>
          <w:sz w:val="28"/>
          <w:szCs w:val="28"/>
        </w:rPr>
        <w:t>В случае появления стойких затруднений в ходе обучения и/или взаимодействия со здоровыми сверстниками обучающийся с ЗПР направляется на комплексное обследование в ПМПК с целью выработки рекомендаций родителям и специалистампо его дальнейшему обучению по варианту 7.1. или на перевод обучающегося на вариант 7.2.</w:t>
      </w:r>
    </w:p>
    <w:p w:rsidR="008032A0" w:rsidRPr="003D53D2" w:rsidRDefault="0019119D" w:rsidP="00536117">
      <w:pPr>
        <w:pStyle w:val="Default"/>
        <w:tabs>
          <w:tab w:val="left" w:pos="851"/>
        </w:tabs>
        <w:ind w:firstLine="567"/>
        <w:jc w:val="both"/>
        <w:rPr>
          <w:color w:val="000000" w:themeColor="text1" w:themeShade="80"/>
          <w:sz w:val="28"/>
          <w:szCs w:val="28"/>
        </w:rPr>
      </w:pPr>
      <w:r w:rsidRPr="003D53D2">
        <w:rPr>
          <w:color w:val="000000" w:themeColor="text1" w:themeShade="80"/>
          <w:sz w:val="28"/>
          <w:szCs w:val="28"/>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2112F8" w:rsidRPr="003D53D2" w:rsidRDefault="00B2349B" w:rsidP="00536117">
      <w:pPr>
        <w:spacing w:after="0" w:line="240" w:lineRule="auto"/>
        <w:jc w:val="both"/>
        <w:rPr>
          <w:rFonts w:ascii="Times New Roman" w:hAnsi="Times New Roman" w:cs="Times New Roman"/>
          <w:b/>
          <w:bCs/>
          <w:color w:val="000000" w:themeColor="text1" w:themeShade="80"/>
          <w:sz w:val="28"/>
          <w:szCs w:val="28"/>
        </w:rPr>
      </w:pPr>
      <w:r w:rsidRPr="003D53D2">
        <w:rPr>
          <w:rFonts w:ascii="Times New Roman" w:hAnsi="Times New Roman" w:cs="Times New Roman"/>
          <w:b/>
          <w:bCs/>
          <w:color w:val="000000" w:themeColor="text1" w:themeShade="80"/>
          <w:sz w:val="28"/>
          <w:szCs w:val="28"/>
        </w:rPr>
        <w:t>2.6. Программа внеурочной деятельности</w:t>
      </w:r>
    </w:p>
    <w:p w:rsidR="00B2349B" w:rsidRPr="003D53D2" w:rsidRDefault="00B2349B" w:rsidP="00536117">
      <w:pPr>
        <w:widowControl w:val="0"/>
        <w:tabs>
          <w:tab w:val="left" w:pos="1400"/>
        </w:tabs>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Под</w:t>
      </w:r>
      <w:r w:rsidRPr="003D53D2">
        <w:rPr>
          <w:rFonts w:ascii="Times New Roman" w:hAnsi="Times New Roman" w:cs="Times New Roman"/>
          <w:color w:val="000000" w:themeColor="text1" w:themeShade="80"/>
          <w:sz w:val="28"/>
          <w:szCs w:val="28"/>
        </w:rPr>
        <w:tab/>
        <w:t>внеурочной   деятельностью   понимается   образовательная   деятельность,</w:t>
      </w:r>
      <w:r w:rsidR="00F51115"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2349B" w:rsidRPr="003D53D2" w:rsidRDefault="00B2349B" w:rsidP="00536117">
      <w:pPr>
        <w:widowControl w:val="0"/>
        <w:overflowPunct w:val="0"/>
        <w:autoSpaceDE w:val="0"/>
        <w:autoSpaceDN w:val="0"/>
        <w:adjustRightInd w:val="0"/>
        <w:spacing w:after="0"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2349B" w:rsidRPr="003D53D2" w:rsidRDefault="00B2349B" w:rsidP="00536117">
      <w:pPr>
        <w:widowControl w:val="0"/>
        <w:overflowPunct w:val="0"/>
        <w:autoSpaceDE w:val="0"/>
        <w:autoSpaceDN w:val="0"/>
        <w:adjustRightInd w:val="0"/>
        <w:spacing w:after="0"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Внеурочная деятельность ориентирована на создание условий для: творческой самореализации обучающихся с ЗПР в комфортной развивающей </w:t>
      </w:r>
      <w:r w:rsidRPr="003D53D2">
        <w:rPr>
          <w:rFonts w:ascii="Times New Roman" w:hAnsi="Times New Roman" w:cs="Times New Roman"/>
          <w:color w:val="000000" w:themeColor="text1" w:themeShade="80"/>
          <w:sz w:val="28"/>
          <w:szCs w:val="28"/>
        </w:rPr>
        <w:lastRenderedPageBreak/>
        <w:t>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B2349B" w:rsidRPr="003D53D2" w:rsidRDefault="00B2349B" w:rsidP="00536117">
      <w:pPr>
        <w:widowControl w:val="0"/>
        <w:tabs>
          <w:tab w:val="left" w:pos="1900"/>
        </w:tabs>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Основной</w:t>
      </w:r>
      <w:r w:rsidRPr="003D53D2">
        <w:rPr>
          <w:rFonts w:ascii="Times New Roman" w:hAnsi="Times New Roman" w:cs="Times New Roman"/>
          <w:color w:val="000000" w:themeColor="text1" w:themeShade="80"/>
          <w:sz w:val="28"/>
          <w:szCs w:val="28"/>
        </w:rPr>
        <w:tab/>
        <w:t>педагогической  един</w:t>
      </w:r>
      <w:r w:rsidR="00D14F4B" w:rsidRPr="003D53D2">
        <w:rPr>
          <w:rFonts w:ascii="Times New Roman" w:hAnsi="Times New Roman" w:cs="Times New Roman"/>
          <w:color w:val="000000" w:themeColor="text1" w:themeShade="80"/>
          <w:sz w:val="28"/>
          <w:szCs w:val="28"/>
        </w:rPr>
        <w:t xml:space="preserve">ицей  внеурочной  деятельности </w:t>
      </w:r>
      <w:r w:rsidRPr="003D53D2">
        <w:rPr>
          <w:rFonts w:ascii="Times New Roman" w:hAnsi="Times New Roman" w:cs="Times New Roman"/>
          <w:color w:val="000000" w:themeColor="text1" w:themeShade="80"/>
          <w:sz w:val="28"/>
          <w:szCs w:val="28"/>
        </w:rPr>
        <w:t>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w:t>
      </w:r>
    </w:p>
    <w:p w:rsidR="00B2349B" w:rsidRPr="003D53D2" w:rsidRDefault="00B2349B" w:rsidP="00536117">
      <w:pPr>
        <w:widowControl w:val="0"/>
        <w:overflowPunct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расширяет их опыт поведения, деятельности и общения.</w:t>
      </w:r>
    </w:p>
    <w:p w:rsidR="00B2349B" w:rsidRPr="003D53D2" w:rsidRDefault="00B2349B" w:rsidP="00536117">
      <w:pPr>
        <w:widowControl w:val="0"/>
        <w:overflowPunct w:val="0"/>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b/>
          <w:bCs/>
          <w:i/>
          <w:iCs/>
          <w:color w:val="000000" w:themeColor="text1" w:themeShade="80"/>
          <w:sz w:val="28"/>
          <w:szCs w:val="28"/>
        </w:rPr>
        <w:t xml:space="preserve">Основными целями </w:t>
      </w:r>
      <w:r w:rsidRPr="003D53D2">
        <w:rPr>
          <w:rFonts w:ascii="Times New Roman" w:hAnsi="Times New Roman" w:cs="Times New Roman"/>
          <w:color w:val="000000" w:themeColor="text1" w:themeShade="80"/>
          <w:sz w:val="28"/>
          <w:szCs w:val="28"/>
        </w:rPr>
        <w:t>внеурочной деятельности являются создание условий длядостижения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2349B" w:rsidRPr="003D53D2" w:rsidRDefault="00B2349B" w:rsidP="00536117">
      <w:pPr>
        <w:widowControl w:val="0"/>
        <w:autoSpaceDE w:val="0"/>
        <w:autoSpaceDN w:val="0"/>
        <w:adjustRightInd w:val="0"/>
        <w:spacing w:after="0" w:line="240" w:lineRule="auto"/>
        <w:jc w:val="both"/>
        <w:rPr>
          <w:rFonts w:ascii="Times New Roman" w:hAnsi="Times New Roman" w:cs="Times New Roman"/>
          <w:color w:val="000000" w:themeColor="text1" w:themeShade="80"/>
          <w:sz w:val="28"/>
          <w:szCs w:val="28"/>
        </w:rPr>
      </w:pPr>
    </w:p>
    <w:p w:rsidR="00B2349B" w:rsidRPr="003D53D2" w:rsidRDefault="00B2349B" w:rsidP="00536117">
      <w:pPr>
        <w:widowControl w:val="0"/>
        <w:autoSpaceDE w:val="0"/>
        <w:autoSpaceDN w:val="0"/>
        <w:adjustRightInd w:val="0"/>
        <w:spacing w:after="0" w:line="240" w:lineRule="auto"/>
        <w:ind w:left="720"/>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b/>
          <w:bCs/>
          <w:i/>
          <w:iCs/>
          <w:color w:val="000000" w:themeColor="text1" w:themeShade="80"/>
          <w:sz w:val="28"/>
          <w:szCs w:val="28"/>
        </w:rPr>
        <w:t>Основные задачи:</w:t>
      </w:r>
    </w:p>
    <w:p w:rsidR="00B2349B" w:rsidRPr="003D53D2" w:rsidRDefault="00B2349B" w:rsidP="001C3072">
      <w:pPr>
        <w:pStyle w:val="a3"/>
        <w:widowControl w:val="0"/>
        <w:numPr>
          <w:ilvl w:val="0"/>
          <w:numId w:val="14"/>
        </w:numPr>
        <w:overflowPunct w:val="0"/>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2349B" w:rsidRPr="003D53D2" w:rsidRDefault="00B2349B" w:rsidP="001C3072">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развитие активности, самостоятельности и независимости в повседневной жизни;</w:t>
      </w:r>
    </w:p>
    <w:p w:rsidR="00B2349B" w:rsidRPr="003D53D2" w:rsidRDefault="00B2349B" w:rsidP="001C3072">
      <w:pPr>
        <w:pStyle w:val="a3"/>
        <w:widowControl w:val="0"/>
        <w:numPr>
          <w:ilvl w:val="0"/>
          <w:numId w:val="14"/>
        </w:numPr>
        <w:overflowPunct w:val="0"/>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развитие возможных избирательных способностей и интересов обучающегося в разных видах деятельности;</w:t>
      </w:r>
    </w:p>
    <w:p w:rsidR="00B2349B" w:rsidRPr="003D53D2" w:rsidRDefault="00B2349B" w:rsidP="001C3072">
      <w:pPr>
        <w:pStyle w:val="a3"/>
        <w:widowControl w:val="0"/>
        <w:numPr>
          <w:ilvl w:val="0"/>
          <w:numId w:val="14"/>
        </w:numPr>
        <w:overflowPunct w:val="0"/>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формирование основ нравственного самосознания личности, умения правильно оценивать окружающее и самих себя,</w:t>
      </w:r>
    </w:p>
    <w:p w:rsidR="00B2349B" w:rsidRPr="003D53D2" w:rsidRDefault="00B2349B" w:rsidP="001C3072">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формирование эстетических потребностей, ценностей и чувств;</w:t>
      </w:r>
    </w:p>
    <w:p w:rsidR="00B2349B" w:rsidRPr="003D53D2" w:rsidRDefault="00B2349B" w:rsidP="001C3072">
      <w:pPr>
        <w:pStyle w:val="a3"/>
        <w:widowControl w:val="0"/>
        <w:numPr>
          <w:ilvl w:val="0"/>
          <w:numId w:val="14"/>
        </w:numPr>
        <w:overflowPunct w:val="0"/>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развитие трудолюбия, способности к преодолению трудностей, целеустремлѐнности и настойчивости в достижении результата;</w:t>
      </w:r>
    </w:p>
    <w:p w:rsidR="00B2349B" w:rsidRPr="003D53D2" w:rsidRDefault="00B2349B" w:rsidP="001C3072">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расширение представлений обучающегося о мире и о себе, его социального опыта;</w:t>
      </w:r>
    </w:p>
    <w:p w:rsidR="00B2349B" w:rsidRPr="003D53D2" w:rsidRDefault="00B2349B" w:rsidP="001C3072">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формирование положительного отношения к базовым общественным ценностям;</w:t>
      </w:r>
    </w:p>
    <w:p w:rsidR="00B2349B" w:rsidRPr="003D53D2" w:rsidRDefault="00B2349B" w:rsidP="001C3072">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формирование умений, навыков социального общения людей;</w:t>
      </w:r>
    </w:p>
    <w:p w:rsidR="00B2349B" w:rsidRPr="003D53D2" w:rsidRDefault="00B2349B" w:rsidP="001C3072">
      <w:pPr>
        <w:pStyle w:val="a3"/>
        <w:widowControl w:val="0"/>
        <w:numPr>
          <w:ilvl w:val="0"/>
          <w:numId w:val="14"/>
        </w:numPr>
        <w:overflowPunct w:val="0"/>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расширение круга общения, выход обучающегося за пределы семьи и образовательной организации;</w:t>
      </w:r>
    </w:p>
    <w:p w:rsidR="00B2349B" w:rsidRPr="003D53D2" w:rsidRDefault="00B2349B" w:rsidP="001C3072">
      <w:pPr>
        <w:pStyle w:val="a3"/>
        <w:widowControl w:val="0"/>
        <w:numPr>
          <w:ilvl w:val="0"/>
          <w:numId w:val="14"/>
        </w:numPr>
        <w:tabs>
          <w:tab w:val="left" w:pos="1800"/>
        </w:tabs>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развитие</w:t>
      </w:r>
      <w:r w:rsidRPr="003D53D2">
        <w:rPr>
          <w:rFonts w:ascii="Times New Roman" w:hAnsi="Times New Roman" w:cs="Times New Roman"/>
          <w:color w:val="000000" w:themeColor="text1" w:themeShade="80"/>
          <w:sz w:val="28"/>
          <w:szCs w:val="28"/>
        </w:rPr>
        <w:tab/>
        <w:t>навыков  осуществления  сотрудничества  с  педагогами,  сверстниками,</w:t>
      </w:r>
    </w:p>
    <w:p w:rsidR="00B2349B" w:rsidRPr="003D53D2" w:rsidRDefault="00B2349B" w:rsidP="001C3072">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родителями, старшими детьми в решении общих проблем;</w:t>
      </w:r>
    </w:p>
    <w:p w:rsidR="00B2349B" w:rsidRPr="003D53D2" w:rsidRDefault="00B2349B" w:rsidP="001C3072">
      <w:pPr>
        <w:pStyle w:val="a3"/>
        <w:widowControl w:val="0"/>
        <w:numPr>
          <w:ilvl w:val="0"/>
          <w:numId w:val="14"/>
        </w:numPr>
        <w:autoSpaceDE w:val="0"/>
        <w:autoSpaceDN w:val="0"/>
        <w:adjustRightInd w:val="0"/>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укрепление доверия к другим людям;</w:t>
      </w:r>
    </w:p>
    <w:p w:rsidR="00B2349B" w:rsidRPr="003D53D2" w:rsidRDefault="00B2349B" w:rsidP="001C3072">
      <w:pPr>
        <w:pStyle w:val="a3"/>
        <w:widowControl w:val="0"/>
        <w:numPr>
          <w:ilvl w:val="0"/>
          <w:numId w:val="14"/>
        </w:numPr>
        <w:overflowPunct w:val="0"/>
        <w:autoSpaceDE w:val="0"/>
        <w:autoSpaceDN w:val="0"/>
        <w:adjustRightInd w:val="0"/>
        <w:spacing w:after="0" w:line="240" w:lineRule="auto"/>
        <w:ind w:right="20"/>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развитие доброжелательности и эмоциональной отзывчивости, понимания других людей и сопереживания им.</w:t>
      </w:r>
    </w:p>
    <w:p w:rsidR="00F7394A" w:rsidRPr="003D53D2" w:rsidRDefault="00F7394A" w:rsidP="00536117">
      <w:pPr>
        <w:widowControl w:val="0"/>
        <w:tabs>
          <w:tab w:val="left" w:pos="2160"/>
        </w:tabs>
        <w:autoSpaceDE w:val="0"/>
        <w:autoSpaceDN w:val="0"/>
        <w:adjustRightInd w:val="0"/>
        <w:spacing w:after="0" w:line="240" w:lineRule="auto"/>
        <w:ind w:left="720"/>
        <w:contextualSpacing/>
        <w:jc w:val="both"/>
        <w:rPr>
          <w:rFonts w:ascii="Times New Roman" w:hAnsi="Times New Roman" w:cs="Times New Roman"/>
          <w:b/>
          <w:color w:val="000000" w:themeColor="text1" w:themeShade="80"/>
          <w:sz w:val="28"/>
          <w:szCs w:val="28"/>
        </w:rPr>
      </w:pPr>
    </w:p>
    <w:p w:rsidR="00B2349B" w:rsidRPr="003D53D2" w:rsidRDefault="00B2349B" w:rsidP="00536117">
      <w:pPr>
        <w:widowControl w:val="0"/>
        <w:tabs>
          <w:tab w:val="left" w:pos="2160"/>
        </w:tabs>
        <w:autoSpaceDE w:val="0"/>
        <w:autoSpaceDN w:val="0"/>
        <w:adjustRightInd w:val="0"/>
        <w:spacing w:after="0" w:line="240" w:lineRule="auto"/>
        <w:contextualSpacing/>
        <w:jc w:val="both"/>
        <w:rPr>
          <w:rFonts w:ascii="Times New Roman" w:hAnsi="Times New Roman" w:cs="Times New Roman"/>
          <w:b/>
          <w:color w:val="000000" w:themeColor="text1" w:themeShade="80"/>
          <w:sz w:val="28"/>
          <w:szCs w:val="28"/>
        </w:rPr>
      </w:pPr>
      <w:r w:rsidRPr="003D53D2">
        <w:rPr>
          <w:rFonts w:ascii="Times New Roman" w:hAnsi="Times New Roman" w:cs="Times New Roman"/>
          <w:b/>
          <w:color w:val="000000" w:themeColor="text1" w:themeShade="80"/>
          <w:sz w:val="28"/>
          <w:szCs w:val="28"/>
        </w:rPr>
        <w:lastRenderedPageBreak/>
        <w:t>Внеурочная</w:t>
      </w:r>
      <w:r w:rsidRPr="003D53D2">
        <w:rPr>
          <w:rFonts w:ascii="Times New Roman" w:hAnsi="Times New Roman" w:cs="Times New Roman"/>
          <w:b/>
          <w:color w:val="000000" w:themeColor="text1" w:themeShade="80"/>
          <w:sz w:val="28"/>
          <w:szCs w:val="28"/>
        </w:rPr>
        <w:tab/>
        <w:t>деятельность   организуется   по   направлениям   развития   личности</w:t>
      </w:r>
      <w:r w:rsidR="001449F6" w:rsidRPr="003D53D2">
        <w:rPr>
          <w:rFonts w:ascii="Times New Roman" w:hAnsi="Times New Roman" w:cs="Times New Roman"/>
          <w:b/>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w:t>
      </w:r>
      <w:r w:rsidR="00362A0C" w:rsidRPr="003D53D2">
        <w:rPr>
          <w:rFonts w:ascii="Times New Roman" w:hAnsi="Times New Roman" w:cs="Times New Roman"/>
          <w:color w:val="000000" w:themeColor="text1" w:themeShade="80"/>
          <w:sz w:val="28"/>
          <w:szCs w:val="28"/>
        </w:rPr>
        <w:t>социальное</w:t>
      </w:r>
      <w:r w:rsidRPr="003D53D2">
        <w:rPr>
          <w:rFonts w:ascii="Times New Roman" w:hAnsi="Times New Roman" w:cs="Times New Roman"/>
          <w:color w:val="000000" w:themeColor="text1" w:themeShade="80"/>
          <w:sz w:val="28"/>
          <w:szCs w:val="28"/>
        </w:rPr>
        <w:t xml:space="preserve">,       спортивно-оздоровительное,       социальное,  общеинтеллектуальное,  общекультурное)  в  таких  формах  как кружки, </w:t>
      </w:r>
      <w:r w:rsidR="00362A0C" w:rsidRPr="003D53D2">
        <w:rPr>
          <w:rFonts w:ascii="Times New Roman" w:hAnsi="Times New Roman" w:cs="Times New Roman"/>
          <w:color w:val="000000" w:themeColor="text1" w:themeShade="80"/>
          <w:sz w:val="28"/>
          <w:szCs w:val="28"/>
        </w:rPr>
        <w:t xml:space="preserve">объединения, </w:t>
      </w:r>
      <w:r w:rsidR="00F7394A" w:rsidRPr="003D53D2">
        <w:rPr>
          <w:rFonts w:ascii="Times New Roman" w:hAnsi="Times New Roman" w:cs="Times New Roman"/>
          <w:color w:val="000000" w:themeColor="text1" w:themeShade="80"/>
          <w:sz w:val="28"/>
          <w:szCs w:val="28"/>
        </w:rPr>
        <w:t xml:space="preserve">клубы, </w:t>
      </w:r>
      <w:r w:rsidRPr="003D53D2">
        <w:rPr>
          <w:rFonts w:ascii="Times New Roman" w:hAnsi="Times New Roman" w:cs="Times New Roman"/>
          <w:color w:val="000000" w:themeColor="text1" w:themeShade="80"/>
          <w:sz w:val="28"/>
          <w:szCs w:val="28"/>
        </w:rPr>
        <w:t xml:space="preserve">«веселые старты», олимпиады, соревнования, </w:t>
      </w:r>
      <w:r w:rsidR="00362A0C" w:rsidRPr="003D53D2">
        <w:rPr>
          <w:rFonts w:ascii="Times New Roman" w:hAnsi="Times New Roman" w:cs="Times New Roman"/>
          <w:color w:val="000000" w:themeColor="text1" w:themeShade="80"/>
          <w:sz w:val="28"/>
          <w:szCs w:val="28"/>
        </w:rPr>
        <w:t xml:space="preserve">экскурсии, </w:t>
      </w:r>
      <w:r w:rsidRPr="003D53D2">
        <w:rPr>
          <w:rFonts w:ascii="Times New Roman" w:hAnsi="Times New Roman" w:cs="Times New Roman"/>
          <w:color w:val="000000" w:themeColor="text1" w:themeShade="80"/>
          <w:sz w:val="28"/>
          <w:szCs w:val="28"/>
        </w:rPr>
        <w:t>походы, проект</w:t>
      </w:r>
      <w:r w:rsidR="00362A0C" w:rsidRPr="003D53D2">
        <w:rPr>
          <w:rFonts w:ascii="Times New Roman" w:hAnsi="Times New Roman" w:cs="Times New Roman"/>
          <w:color w:val="000000" w:themeColor="text1" w:themeShade="80"/>
          <w:sz w:val="28"/>
          <w:szCs w:val="28"/>
        </w:rPr>
        <w:t xml:space="preserve">ная деятельность, занятия </w:t>
      </w:r>
      <w:r w:rsidRPr="003D53D2">
        <w:rPr>
          <w:rFonts w:ascii="Times New Roman" w:hAnsi="Times New Roman" w:cs="Times New Roman"/>
          <w:color w:val="000000" w:themeColor="text1" w:themeShade="80"/>
          <w:sz w:val="28"/>
          <w:szCs w:val="28"/>
        </w:rPr>
        <w:t>и т.д.</w:t>
      </w:r>
    </w:p>
    <w:p w:rsidR="00B2349B" w:rsidRPr="003D53D2" w:rsidRDefault="00B2349B" w:rsidP="00536117">
      <w:pPr>
        <w:widowControl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p>
    <w:p w:rsidR="00B2349B" w:rsidRPr="003D53D2" w:rsidRDefault="00B2349B" w:rsidP="00536117">
      <w:pPr>
        <w:widowControl w:val="0"/>
        <w:overflowPunct w:val="0"/>
        <w:autoSpaceDE w:val="0"/>
        <w:autoSpaceDN w:val="0"/>
        <w:adjustRightInd w:val="0"/>
        <w:spacing w:after="0" w:line="240" w:lineRule="auto"/>
        <w:ind w:firstLine="566"/>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b/>
          <w:bCs/>
          <w:color w:val="000000" w:themeColor="text1" w:themeShade="80"/>
          <w:sz w:val="28"/>
          <w:szCs w:val="28"/>
        </w:rPr>
        <w:t xml:space="preserve">Коррекционно-развивающее направление </w:t>
      </w:r>
      <w:r w:rsidRPr="003D53D2">
        <w:rPr>
          <w:rFonts w:ascii="Times New Roman" w:hAnsi="Times New Roman" w:cs="Times New Roman"/>
          <w:color w:val="000000" w:themeColor="text1" w:themeShade="80"/>
          <w:sz w:val="28"/>
          <w:szCs w:val="28"/>
        </w:rPr>
        <w:t>является</w:t>
      </w:r>
      <w:r w:rsidRPr="003D53D2">
        <w:rPr>
          <w:rFonts w:ascii="Times New Roman" w:hAnsi="Times New Roman" w:cs="Times New Roman"/>
          <w:b/>
          <w:bCs/>
          <w:color w:val="000000" w:themeColor="text1" w:themeShade="80"/>
          <w:sz w:val="28"/>
          <w:szCs w:val="28"/>
        </w:rPr>
        <w:t xml:space="preserve"> обязательной </w:t>
      </w:r>
      <w:r w:rsidRPr="003D53D2">
        <w:rPr>
          <w:rFonts w:ascii="Times New Roman" w:hAnsi="Times New Roman" w:cs="Times New Roman"/>
          <w:color w:val="000000" w:themeColor="text1" w:themeShade="80"/>
          <w:sz w:val="28"/>
          <w:szCs w:val="28"/>
        </w:rPr>
        <w:t>частью</w:t>
      </w:r>
      <w:r w:rsidR="001449F6"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психо-коррекционными занятиями) и ритмикой.</w:t>
      </w:r>
    </w:p>
    <w:p w:rsidR="00B76340" w:rsidRPr="003D53D2" w:rsidRDefault="00B2349B" w:rsidP="00536117">
      <w:pPr>
        <w:widowControl w:val="0"/>
        <w:overflowPunct w:val="0"/>
        <w:autoSpaceDE w:val="0"/>
        <w:autoSpaceDN w:val="0"/>
        <w:adjustRightInd w:val="0"/>
        <w:spacing w:after="0" w:line="240" w:lineRule="auto"/>
        <w:ind w:firstLine="566"/>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w:t>
      </w:r>
      <w:r w:rsidR="00B76340" w:rsidRPr="003D53D2">
        <w:rPr>
          <w:rFonts w:ascii="Times New Roman" w:hAnsi="Times New Roman" w:cs="Times New Roman"/>
          <w:color w:val="000000" w:themeColor="text1" w:themeShade="80"/>
          <w:sz w:val="28"/>
          <w:szCs w:val="28"/>
        </w:rPr>
        <w:t>учетом возможностей и интересов обучающихся с задержкой психического развития, так и обычно развивающихся сверстников.</w:t>
      </w:r>
    </w:p>
    <w:p w:rsidR="00B2349B" w:rsidRPr="003D53D2" w:rsidRDefault="00B2349B" w:rsidP="00536117">
      <w:pPr>
        <w:widowControl w:val="0"/>
        <w:overflowPunct w:val="0"/>
        <w:autoSpaceDE w:val="0"/>
        <w:autoSpaceDN w:val="0"/>
        <w:adjustRightInd w:val="0"/>
        <w:spacing w:after="0" w:line="240" w:lineRule="auto"/>
        <w:ind w:firstLine="708"/>
        <w:contextualSpacing/>
        <w:jc w:val="both"/>
        <w:rPr>
          <w:rFonts w:ascii="Times New Roman" w:hAnsi="Times New Roman" w:cs="Times New Roman"/>
          <w:color w:val="000000" w:themeColor="text1" w:themeShade="80"/>
          <w:sz w:val="28"/>
          <w:szCs w:val="28"/>
        </w:rPr>
        <w:sectPr w:rsidR="00B2349B" w:rsidRPr="003D53D2" w:rsidSect="00B2349B">
          <w:type w:val="continuous"/>
          <w:pgSz w:w="11906" w:h="16838"/>
          <w:pgMar w:top="560" w:right="560" w:bottom="1440" w:left="1700" w:header="720" w:footer="720" w:gutter="0"/>
          <w:cols w:space="720" w:equalWidth="0">
            <w:col w:w="9640"/>
          </w:cols>
          <w:noEndnote/>
        </w:sectPr>
      </w:pPr>
    </w:p>
    <w:p w:rsidR="00B2349B" w:rsidRPr="003D53D2" w:rsidRDefault="00B2349B" w:rsidP="00536117">
      <w:pPr>
        <w:widowControl w:val="0"/>
        <w:overflowPunct w:val="0"/>
        <w:autoSpaceDE w:val="0"/>
        <w:autoSpaceDN w:val="0"/>
        <w:adjustRightInd w:val="0"/>
        <w:spacing w:after="0" w:line="240" w:lineRule="auto"/>
        <w:ind w:firstLine="708"/>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lastRenderedPageBreak/>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w:t>
      </w:r>
    </w:p>
    <w:p w:rsidR="00B2349B" w:rsidRPr="003D53D2" w:rsidRDefault="00B2349B" w:rsidP="00536117">
      <w:pPr>
        <w:widowControl w:val="0"/>
        <w:overflowPunct w:val="0"/>
        <w:autoSpaceDE w:val="0"/>
        <w:autoSpaceDN w:val="0"/>
        <w:adjustRightInd w:val="0"/>
        <w:spacing w:after="0" w:line="240" w:lineRule="auto"/>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B2349B" w:rsidRPr="003D53D2" w:rsidRDefault="00B2349B" w:rsidP="00536117">
      <w:pPr>
        <w:widowControl w:val="0"/>
        <w:overflowPunct w:val="0"/>
        <w:autoSpaceDE w:val="0"/>
        <w:autoSpaceDN w:val="0"/>
        <w:adjustRightInd w:val="0"/>
        <w:spacing w:after="0" w:line="240" w:lineRule="auto"/>
        <w:ind w:firstLine="566"/>
        <w:contextualSpacing/>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Программа внеурочной деятельности разрабатывается образовательной организацией с учѐтом, этнических, социально-экономических и иных особенностей региона, запросов семей и других субъектов образовательного процесса основе системно-деятельностного и культурно-исторического подходов.</w:t>
      </w:r>
    </w:p>
    <w:p w:rsidR="00B2349B" w:rsidRPr="003D53D2" w:rsidRDefault="00B2349B" w:rsidP="00536117">
      <w:pPr>
        <w:spacing w:line="240" w:lineRule="auto"/>
        <w:jc w:val="both"/>
        <w:rPr>
          <w:rFonts w:ascii="Times New Roman" w:hAnsi="Times New Roman" w:cs="Times New Roman"/>
          <w:color w:val="000000" w:themeColor="text1" w:themeShade="80"/>
          <w:sz w:val="28"/>
          <w:szCs w:val="28"/>
        </w:rPr>
        <w:sectPr w:rsidR="00B2349B" w:rsidRPr="003D53D2" w:rsidSect="00B2349B">
          <w:type w:val="continuous"/>
          <w:pgSz w:w="11906" w:h="16838"/>
          <w:pgMar w:top="560" w:right="560" w:bottom="854" w:left="1700" w:header="720" w:footer="720" w:gutter="0"/>
          <w:cols w:space="720" w:equalWidth="0">
            <w:col w:w="9640"/>
          </w:cols>
          <w:noEndnote/>
        </w:sectPr>
      </w:pPr>
    </w:p>
    <w:p w:rsidR="00F51115" w:rsidRPr="003D53D2" w:rsidRDefault="00F51115" w:rsidP="00536117">
      <w:pPr>
        <w:pStyle w:val="Default"/>
        <w:jc w:val="both"/>
        <w:rPr>
          <w:rFonts w:eastAsia="Times New Roman"/>
          <w:b/>
          <w:bCs/>
          <w:color w:val="000000" w:themeColor="text1" w:themeShade="80"/>
          <w:sz w:val="28"/>
          <w:szCs w:val="28"/>
        </w:rPr>
      </w:pPr>
      <w:bookmarkStart w:id="3" w:name="page145"/>
      <w:bookmarkEnd w:id="3"/>
    </w:p>
    <w:p w:rsidR="008032A0" w:rsidRPr="003D53D2" w:rsidRDefault="008032A0" w:rsidP="00536117">
      <w:pPr>
        <w:pStyle w:val="Default"/>
        <w:jc w:val="both"/>
        <w:rPr>
          <w:rFonts w:eastAsia="Times New Roman"/>
          <w:b/>
          <w:bCs/>
          <w:color w:val="000000" w:themeColor="text1" w:themeShade="80"/>
          <w:sz w:val="28"/>
          <w:szCs w:val="28"/>
        </w:rPr>
      </w:pPr>
      <w:r w:rsidRPr="003D53D2">
        <w:rPr>
          <w:rFonts w:eastAsia="Times New Roman"/>
          <w:b/>
          <w:bCs/>
          <w:color w:val="000000" w:themeColor="text1" w:themeShade="80"/>
          <w:sz w:val="28"/>
          <w:szCs w:val="28"/>
        </w:rPr>
        <w:t>Раздел 3 .</w:t>
      </w:r>
      <w:r w:rsidR="003F1011" w:rsidRPr="003D53D2">
        <w:rPr>
          <w:rFonts w:eastAsia="Times New Roman"/>
          <w:b/>
          <w:bCs/>
          <w:color w:val="000000" w:themeColor="text1" w:themeShade="80"/>
          <w:sz w:val="28"/>
          <w:szCs w:val="28"/>
        </w:rPr>
        <w:t xml:space="preserve"> Организационный раздел</w:t>
      </w:r>
    </w:p>
    <w:p w:rsidR="005A564A" w:rsidRPr="003D53D2" w:rsidRDefault="005A564A" w:rsidP="00536117">
      <w:pPr>
        <w:pStyle w:val="Default"/>
        <w:jc w:val="both"/>
        <w:rPr>
          <w:rFonts w:eastAsia="Times New Roman"/>
          <w:b/>
          <w:bCs/>
          <w:color w:val="000000" w:themeColor="text1" w:themeShade="80"/>
          <w:sz w:val="28"/>
          <w:szCs w:val="28"/>
        </w:rPr>
      </w:pPr>
      <w:r w:rsidRPr="003D53D2">
        <w:rPr>
          <w:rFonts w:eastAsia="Times New Roman"/>
          <w:b/>
          <w:bCs/>
          <w:color w:val="000000" w:themeColor="text1" w:themeShade="80"/>
          <w:sz w:val="28"/>
          <w:szCs w:val="28"/>
        </w:rPr>
        <w:t>3.1. Учебный план</w:t>
      </w:r>
    </w:p>
    <w:p w:rsidR="005A564A" w:rsidRPr="003D53D2" w:rsidRDefault="005A564A" w:rsidP="00536117">
      <w:pPr>
        <w:pStyle w:val="Default"/>
        <w:jc w:val="both"/>
        <w:rPr>
          <w:rFonts w:eastAsia="Times New Roman"/>
          <w:b/>
          <w:bCs/>
          <w:color w:val="000000" w:themeColor="text1" w:themeShade="80"/>
          <w:sz w:val="28"/>
          <w:szCs w:val="28"/>
        </w:rPr>
      </w:pPr>
    </w:p>
    <w:p w:rsidR="005A564A" w:rsidRPr="003D53D2" w:rsidRDefault="00B410F3" w:rsidP="00536117">
      <w:pPr>
        <w:spacing w:after="0" w:line="240" w:lineRule="auto"/>
        <w:jc w:val="both"/>
        <w:rPr>
          <w:sz w:val="28"/>
          <w:szCs w:val="28"/>
        </w:rPr>
      </w:pPr>
      <w:r w:rsidRPr="003D53D2">
        <w:rPr>
          <w:rFonts w:ascii="Times New Roman" w:hAnsi="Times New Roman" w:cs="Times New Roman"/>
          <w:color w:val="000000" w:themeColor="text1" w:themeShade="80"/>
          <w:sz w:val="28"/>
          <w:szCs w:val="28"/>
        </w:rPr>
        <w:t xml:space="preserve">Учебный план для обучающихся ЗПР </w:t>
      </w:r>
      <w:r w:rsidR="00D21BD6" w:rsidRPr="003D53D2">
        <w:rPr>
          <w:rFonts w:ascii="Times New Roman" w:hAnsi="Times New Roman" w:cs="Times New Roman"/>
          <w:color w:val="000000" w:themeColor="text1" w:themeShade="80"/>
          <w:sz w:val="28"/>
          <w:szCs w:val="28"/>
        </w:rPr>
        <w:t xml:space="preserve">(вариант 7.1) </w:t>
      </w:r>
      <w:r w:rsidRPr="003D53D2">
        <w:rPr>
          <w:rFonts w:ascii="Times New Roman" w:hAnsi="Times New Roman" w:cs="Times New Roman"/>
          <w:color w:val="000000" w:themeColor="text1" w:themeShade="80"/>
          <w:sz w:val="28"/>
          <w:szCs w:val="28"/>
        </w:rPr>
        <w:t xml:space="preserve">предусматривает четырехлетний срок обучения как наиболее оптимальный для получения ими общего образования и предполагает, что обучающийся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Определение варианта АООП НОО обучающегося с ЗПР осуществляется на основе рекомендаций психолого-медико-педагогической </w:t>
      </w:r>
      <w:r w:rsidRPr="003D53D2">
        <w:rPr>
          <w:rFonts w:ascii="Times New Roman" w:hAnsi="Times New Roman" w:cs="Times New Roman"/>
          <w:color w:val="000000" w:themeColor="text1" w:themeShade="80"/>
          <w:sz w:val="28"/>
          <w:szCs w:val="28"/>
        </w:rPr>
        <w:lastRenderedPageBreak/>
        <w:t>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 Обязательные предметные области учебного плана и учебные п</w:t>
      </w:r>
      <w:r w:rsidR="001E2FC2" w:rsidRPr="003D53D2">
        <w:rPr>
          <w:rFonts w:ascii="Times New Roman" w:hAnsi="Times New Roman" w:cs="Times New Roman"/>
          <w:color w:val="000000" w:themeColor="text1" w:themeShade="80"/>
          <w:sz w:val="28"/>
          <w:szCs w:val="28"/>
        </w:rPr>
        <w:t>редметы соответствуют ФГОС НОО</w:t>
      </w:r>
      <w:r w:rsidRPr="003D53D2">
        <w:rPr>
          <w:rFonts w:ascii="Times New Roman" w:hAnsi="Times New Roman" w:cs="Times New Roman"/>
          <w:color w:val="000000" w:themeColor="text1" w:themeShade="80"/>
          <w:sz w:val="28"/>
          <w:szCs w:val="28"/>
        </w:rPr>
        <w:t>.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 Текущая аттестация обучающихся 1 класса осуществляется качественно «зачет» / «незачет», без фиксации их достижений в классном журнале. Промежуточная аттестация по итогам учебного года в 1 классе фиксируется в классном журнале качественно - «зачет» / «незачет». Текущий контроль успеваемости обучающихся 2 – 4 классов осуществляется учителями по 5- бальной системе (минимальный балл – 1; максимальный балл – 5) Промежуточные отметки в баллах (по пятибальной шкале) выставляются во 2 – 4 классах за каждую четверть как среднее арифметическое текущих отметок с последующим округлением до целого числа в соответствии с правилами математического округления. В конце учебного года во 2 – 4 классах выставляются годовые отметки в баллах (по пятибальной шкале) как среднее арифметическое четвертных отметок с последующим округлением до целого числа в соответствии с правилами математического округления. Промежуточная аттестация по итогам учебного года в 1 – 4 классах включает в себя: проверку техники чтения; годовые контрольные работы по основным предметам. 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r w:rsidR="001449F6" w:rsidRPr="003D53D2">
        <w:rPr>
          <w:rFonts w:ascii="Times New Roman" w:hAnsi="Times New Roman" w:cs="Times New Roman"/>
          <w:color w:val="000000" w:themeColor="text1" w:themeShade="80"/>
          <w:sz w:val="28"/>
          <w:szCs w:val="28"/>
        </w:rPr>
        <w:t xml:space="preserve"> </w:t>
      </w:r>
    </w:p>
    <w:p w:rsidR="001E2FC2" w:rsidRPr="003D53D2" w:rsidRDefault="001E2FC2" w:rsidP="00536117">
      <w:pPr>
        <w:pStyle w:val="afd"/>
        <w:spacing w:line="240" w:lineRule="auto"/>
        <w:ind w:firstLine="709"/>
        <w:rPr>
          <w:rFonts w:ascii="Times New Roman" w:hAnsi="Times New Roman"/>
          <w:color w:val="auto"/>
          <w:sz w:val="28"/>
          <w:szCs w:val="28"/>
        </w:rPr>
      </w:pPr>
      <w:r w:rsidRPr="003D53D2">
        <w:rPr>
          <w:rFonts w:ascii="Times New Roman" w:hAnsi="Times New Roman"/>
          <w:color w:val="auto"/>
          <w:sz w:val="28"/>
          <w:szCs w:val="28"/>
        </w:rPr>
        <w:t xml:space="preserve">В учебном плане представлены семь предметных областей и коррекционно-развивающая область. </w:t>
      </w:r>
      <w:r w:rsidRPr="003D53D2">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3D53D2">
        <w:rPr>
          <w:rFonts w:ascii="Times New Roman" w:hAnsi="Times New Roman"/>
          <w:color w:val="auto"/>
          <w:sz w:val="28"/>
          <w:szCs w:val="28"/>
        </w:rPr>
        <w:t>с целью коррекции недостатков психофизического развития обучающихся</w:t>
      </w:r>
      <w:r w:rsidRPr="003D53D2">
        <w:rPr>
          <w:rFonts w:ascii="Times New Roman" w:hAnsi="Times New Roman"/>
          <w:color w:val="auto"/>
          <w:spacing w:val="-4"/>
          <w:sz w:val="28"/>
          <w:szCs w:val="28"/>
        </w:rPr>
        <w:t>.</w:t>
      </w:r>
    </w:p>
    <w:p w:rsidR="001E2FC2" w:rsidRPr="003D53D2" w:rsidRDefault="001E2FC2" w:rsidP="00536117">
      <w:pPr>
        <w:pStyle w:val="afd"/>
        <w:spacing w:line="240" w:lineRule="auto"/>
        <w:ind w:firstLine="709"/>
        <w:rPr>
          <w:rFonts w:ascii="Times New Roman" w:hAnsi="Times New Roman"/>
          <w:sz w:val="28"/>
          <w:szCs w:val="28"/>
        </w:rPr>
      </w:pPr>
      <w:r w:rsidRPr="003D53D2">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1E2FC2" w:rsidRPr="003D53D2" w:rsidRDefault="001E2FC2" w:rsidP="00536117">
      <w:pPr>
        <w:pStyle w:val="afd"/>
        <w:spacing w:line="240" w:lineRule="auto"/>
        <w:ind w:firstLine="709"/>
        <w:rPr>
          <w:rFonts w:ascii="Times New Roman" w:hAnsi="Times New Roman"/>
          <w:sz w:val="28"/>
          <w:szCs w:val="28"/>
        </w:rPr>
      </w:pPr>
      <w:r w:rsidRPr="003D53D2">
        <w:rPr>
          <w:rFonts w:ascii="Times New Roman" w:hAnsi="Times New Roman"/>
          <w:b/>
          <w:i/>
          <w:sz w:val="28"/>
          <w:szCs w:val="28"/>
        </w:rPr>
        <w:t>Обязательная часть учебного плана</w:t>
      </w:r>
      <w:r w:rsidRPr="003D53D2">
        <w:rPr>
          <w:rFonts w:ascii="Times New Roman" w:hAnsi="Times New Roman"/>
          <w:sz w:val="28"/>
          <w:szCs w:val="28"/>
        </w:rPr>
        <w:t xml:space="preserve"> определяет </w:t>
      </w:r>
      <w:r w:rsidRPr="003D53D2">
        <w:rPr>
          <w:rFonts w:ascii="Times New Roman" w:hAnsi="Times New Roman"/>
          <w:spacing w:val="2"/>
          <w:sz w:val="28"/>
          <w:szCs w:val="28"/>
        </w:rPr>
        <w:t>состав учебных предметов обязательных предметных обла</w:t>
      </w:r>
      <w:r w:rsidRPr="003D53D2">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E2FC2" w:rsidRPr="003D53D2" w:rsidRDefault="001E2FC2" w:rsidP="00536117">
      <w:pPr>
        <w:pStyle w:val="afd"/>
        <w:spacing w:line="240" w:lineRule="auto"/>
        <w:ind w:firstLine="709"/>
        <w:rPr>
          <w:rFonts w:ascii="Times New Roman" w:hAnsi="Times New Roman"/>
          <w:sz w:val="28"/>
          <w:szCs w:val="28"/>
        </w:rPr>
      </w:pPr>
      <w:r w:rsidRPr="003D53D2">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3D53D2">
        <w:rPr>
          <w:rFonts w:ascii="Times New Roman" w:hAnsi="Times New Roman"/>
          <w:sz w:val="28"/>
          <w:szCs w:val="28"/>
        </w:rPr>
        <w:t xml:space="preserve"> важнейших целей современного образования обучающихся с ЗПР:</w:t>
      </w:r>
    </w:p>
    <w:p w:rsidR="001E2FC2" w:rsidRPr="003D53D2" w:rsidRDefault="001E2FC2" w:rsidP="00536117">
      <w:pPr>
        <w:pStyle w:val="aff"/>
        <w:spacing w:line="240" w:lineRule="auto"/>
        <w:ind w:firstLine="709"/>
        <w:rPr>
          <w:rFonts w:ascii="Times New Roman" w:hAnsi="Times New Roman"/>
          <w:sz w:val="28"/>
          <w:szCs w:val="28"/>
        </w:rPr>
      </w:pPr>
      <w:r w:rsidRPr="003D53D2">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E2FC2" w:rsidRPr="003D53D2" w:rsidRDefault="001E2FC2" w:rsidP="00536117">
      <w:pPr>
        <w:pStyle w:val="aff"/>
        <w:spacing w:line="240" w:lineRule="auto"/>
        <w:ind w:firstLine="709"/>
        <w:rPr>
          <w:rFonts w:ascii="Times New Roman" w:hAnsi="Times New Roman"/>
          <w:sz w:val="28"/>
          <w:szCs w:val="28"/>
        </w:rPr>
      </w:pPr>
      <w:r w:rsidRPr="003D53D2">
        <w:rPr>
          <w:rFonts w:ascii="Times New Roman" w:hAnsi="Times New Roman"/>
          <w:sz w:val="28"/>
          <w:szCs w:val="28"/>
        </w:rPr>
        <w:t xml:space="preserve">готовность обучающихся к продолжению образования на </w:t>
      </w:r>
      <w:r w:rsidRPr="003D53D2">
        <w:rPr>
          <w:rFonts w:ascii="Times New Roman" w:hAnsi="Times New Roman"/>
          <w:spacing w:val="2"/>
          <w:sz w:val="28"/>
          <w:szCs w:val="28"/>
        </w:rPr>
        <w:t>последующей ступени основного общего образования</w:t>
      </w:r>
      <w:r w:rsidRPr="003D53D2">
        <w:rPr>
          <w:rFonts w:ascii="Times New Roman" w:hAnsi="Times New Roman"/>
          <w:sz w:val="28"/>
          <w:szCs w:val="28"/>
        </w:rPr>
        <w:t>;</w:t>
      </w:r>
    </w:p>
    <w:p w:rsidR="001E2FC2" w:rsidRPr="003D53D2" w:rsidRDefault="001E2FC2" w:rsidP="00536117">
      <w:pPr>
        <w:pStyle w:val="aff"/>
        <w:spacing w:line="240" w:lineRule="auto"/>
        <w:ind w:firstLine="709"/>
        <w:rPr>
          <w:rFonts w:ascii="Times New Roman" w:hAnsi="Times New Roman"/>
          <w:color w:val="auto"/>
          <w:sz w:val="28"/>
          <w:szCs w:val="28"/>
        </w:rPr>
      </w:pPr>
      <w:r w:rsidRPr="003D53D2">
        <w:rPr>
          <w:rFonts w:ascii="Times New Roman" w:hAnsi="Times New Roman"/>
          <w:color w:val="auto"/>
          <w:sz w:val="28"/>
          <w:szCs w:val="28"/>
        </w:rPr>
        <w:lastRenderedPageBreak/>
        <w:t>формирование основ нравственного развития обучающихся, приобщение их к общекультурным, национальным и этнокультурным ценностям;</w:t>
      </w:r>
    </w:p>
    <w:p w:rsidR="001E2FC2" w:rsidRPr="003D53D2" w:rsidRDefault="001E2FC2" w:rsidP="00536117">
      <w:pPr>
        <w:pStyle w:val="aff"/>
        <w:spacing w:line="240" w:lineRule="auto"/>
        <w:ind w:firstLine="709"/>
        <w:rPr>
          <w:rFonts w:ascii="Times New Roman" w:hAnsi="Times New Roman"/>
          <w:sz w:val="28"/>
          <w:szCs w:val="28"/>
        </w:rPr>
      </w:pPr>
      <w:r w:rsidRPr="003D53D2">
        <w:rPr>
          <w:rFonts w:ascii="Times New Roman" w:hAnsi="Times New Roman"/>
          <w:spacing w:val="2"/>
          <w:sz w:val="28"/>
          <w:szCs w:val="28"/>
        </w:rPr>
        <w:t xml:space="preserve">формирование здорового образа жизни, элементарных </w:t>
      </w:r>
      <w:r w:rsidRPr="003D53D2">
        <w:rPr>
          <w:rFonts w:ascii="Times New Roman" w:hAnsi="Times New Roman"/>
          <w:sz w:val="28"/>
          <w:szCs w:val="28"/>
        </w:rPr>
        <w:t>правил поведения в экстремальных ситуациях;</w:t>
      </w:r>
    </w:p>
    <w:p w:rsidR="001E2FC2" w:rsidRPr="003D53D2" w:rsidRDefault="001E2FC2" w:rsidP="00536117">
      <w:pPr>
        <w:pStyle w:val="aff"/>
        <w:spacing w:line="240" w:lineRule="auto"/>
        <w:ind w:firstLine="709"/>
        <w:rPr>
          <w:rFonts w:ascii="Times New Roman" w:hAnsi="Times New Roman"/>
          <w:sz w:val="28"/>
          <w:szCs w:val="28"/>
        </w:rPr>
      </w:pPr>
      <w:r w:rsidRPr="003D53D2">
        <w:rPr>
          <w:rFonts w:ascii="Times New Roman" w:hAnsi="Times New Roman"/>
          <w:sz w:val="28"/>
          <w:szCs w:val="28"/>
        </w:rPr>
        <w:t>личностное развитие обучающегося в соответствии с его индивидуальностью.</w:t>
      </w:r>
    </w:p>
    <w:p w:rsidR="001E2FC2" w:rsidRPr="003D53D2" w:rsidRDefault="001E2FC2" w:rsidP="00536117">
      <w:pPr>
        <w:pStyle w:val="afd"/>
        <w:spacing w:line="240" w:lineRule="auto"/>
        <w:ind w:firstLine="709"/>
        <w:rPr>
          <w:rFonts w:ascii="Times New Roman" w:hAnsi="Times New Roman"/>
          <w:sz w:val="28"/>
          <w:szCs w:val="28"/>
        </w:rPr>
      </w:pPr>
      <w:r w:rsidRPr="003D53D2">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3D53D2">
        <w:rPr>
          <w:rFonts w:ascii="Times New Roman" w:hAnsi="Times New Roman"/>
          <w:color w:val="auto"/>
          <w:sz w:val="28"/>
          <w:szCs w:val="28"/>
        </w:rPr>
        <w:t>предметно-практическая деятельность, экскурсии и т.</w:t>
      </w:r>
      <w:r w:rsidRPr="003D53D2">
        <w:rPr>
          <w:rFonts w:ascii="Cambria Math" w:hAnsi="Cambria Math"/>
          <w:color w:val="auto"/>
          <w:sz w:val="28"/>
          <w:szCs w:val="28"/>
        </w:rPr>
        <w:t> </w:t>
      </w:r>
      <w:r w:rsidRPr="003D53D2">
        <w:rPr>
          <w:rFonts w:ascii="Times New Roman" w:hAnsi="Times New Roman"/>
          <w:color w:val="auto"/>
          <w:sz w:val="28"/>
          <w:szCs w:val="28"/>
        </w:rPr>
        <w:t>д.</w:t>
      </w:r>
      <w:r w:rsidRPr="003D53D2">
        <w:rPr>
          <w:rFonts w:ascii="Times New Roman" w:hAnsi="Times New Roman"/>
          <w:sz w:val="28"/>
          <w:szCs w:val="28"/>
        </w:rPr>
        <w:t>).</w:t>
      </w:r>
    </w:p>
    <w:p w:rsidR="001E2FC2" w:rsidRPr="003D53D2" w:rsidRDefault="001E2FC2" w:rsidP="00536117">
      <w:pPr>
        <w:pStyle w:val="afd"/>
        <w:spacing w:line="240" w:lineRule="auto"/>
        <w:ind w:firstLine="709"/>
        <w:rPr>
          <w:rFonts w:ascii="Times New Roman" w:hAnsi="Times New Roman"/>
          <w:color w:val="auto"/>
          <w:sz w:val="28"/>
          <w:szCs w:val="28"/>
        </w:rPr>
      </w:pPr>
      <w:r w:rsidRPr="003D53D2">
        <w:rPr>
          <w:rFonts w:ascii="Times New Roman" w:hAnsi="Times New Roman"/>
          <w:b/>
          <w:i/>
          <w:color w:val="auto"/>
          <w:sz w:val="28"/>
          <w:szCs w:val="28"/>
        </w:rPr>
        <w:t>Часть учебного плана, формируемая участниками образовательных отношений</w:t>
      </w:r>
      <w:r w:rsidRPr="003D53D2">
        <w:rPr>
          <w:rFonts w:ascii="Times New Roman" w:hAnsi="Times New Roman"/>
          <w:b/>
          <w:color w:val="auto"/>
          <w:sz w:val="28"/>
          <w:szCs w:val="28"/>
        </w:rPr>
        <w:t>,</w:t>
      </w:r>
      <w:r w:rsidRPr="003D53D2">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3D53D2">
        <w:rPr>
          <w:rFonts w:ascii="Times New Roman" w:hAnsi="Times New Roman"/>
          <w:color w:val="auto"/>
          <w:spacing w:val="2"/>
          <w:sz w:val="28"/>
          <w:szCs w:val="28"/>
        </w:rPr>
        <w:t xml:space="preserve"> 1 и 1дополнительном классах Варианта 7.2. </w:t>
      </w:r>
      <w:r w:rsidRPr="003D53D2">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1E2FC2" w:rsidRPr="003D53D2" w:rsidRDefault="001E2FC2" w:rsidP="005361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53D2">
        <w:rPr>
          <w:rFonts w:ascii="Times New Roman" w:eastAsia="Times New Roman" w:hAnsi="Times New Roman" w:cs="Times New Roman"/>
          <w:sz w:val="28"/>
          <w:szCs w:val="28"/>
        </w:rPr>
        <w:t xml:space="preserve">на увеличение учебных часов, отводимых на изучение отдельных учебных предметов обязательной части; </w:t>
      </w:r>
    </w:p>
    <w:p w:rsidR="001E2FC2" w:rsidRPr="003D53D2" w:rsidRDefault="001E2FC2" w:rsidP="00536117">
      <w:pPr>
        <w:tabs>
          <w:tab w:val="left" w:pos="1260"/>
        </w:tabs>
        <w:adjustRightInd w:val="0"/>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на </w:t>
      </w:r>
      <w:r w:rsidRPr="003D53D2">
        <w:rPr>
          <w:rFonts w:ascii="Times New Roman" w:eastAsia="Times New Roman" w:hAnsi="Times New Roman" w:cs="Times New Roman"/>
          <w:sz w:val="28"/>
          <w:szCs w:val="28"/>
        </w:rPr>
        <w:t>введение учебных курсов</w:t>
      </w:r>
      <w:r w:rsidRPr="003D53D2">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1E2FC2" w:rsidRPr="003D53D2" w:rsidRDefault="001E2FC2" w:rsidP="00536117">
      <w:pPr>
        <w:tabs>
          <w:tab w:val="left" w:pos="1260"/>
        </w:tabs>
        <w:adjustRightInd w:val="0"/>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на </w:t>
      </w:r>
      <w:r w:rsidRPr="003D53D2">
        <w:rPr>
          <w:rFonts w:ascii="Times New Roman" w:eastAsia="Times New Roman" w:hAnsi="Times New Roman" w:cs="Times New Roman"/>
          <w:sz w:val="28"/>
          <w:szCs w:val="28"/>
        </w:rPr>
        <w:t>введение учебных курсов</w:t>
      </w:r>
      <w:r w:rsidRPr="003D53D2">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1E2FC2" w:rsidRPr="003D53D2" w:rsidRDefault="001E2FC2" w:rsidP="00536117">
      <w:pPr>
        <w:adjustRightInd w:val="0"/>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на </w:t>
      </w:r>
      <w:r w:rsidRPr="003D53D2">
        <w:rPr>
          <w:rFonts w:ascii="Times New Roman" w:eastAsia="Times New Roman" w:hAnsi="Times New Roman" w:cs="Times New Roman"/>
          <w:sz w:val="28"/>
          <w:szCs w:val="28"/>
        </w:rPr>
        <w:t>введение учебных курсов</w:t>
      </w:r>
      <w:r w:rsidRPr="003D53D2">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1E2FC2" w:rsidRPr="003D53D2" w:rsidRDefault="001E2FC2"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3D53D2">
        <w:rPr>
          <w:rFonts w:ascii="Times New Roman" w:hAnsi="Times New Roman" w:cs="Times New Roman"/>
          <w:spacing w:val="2"/>
          <w:sz w:val="28"/>
          <w:szCs w:val="28"/>
        </w:rPr>
        <w:t>обучающихся в соответствии с сани</w:t>
      </w:r>
      <w:r w:rsidRPr="003D53D2">
        <w:rPr>
          <w:rFonts w:ascii="Times New Roman" w:hAnsi="Times New Roman" w:cs="Times New Roman"/>
          <w:sz w:val="28"/>
          <w:szCs w:val="28"/>
        </w:rPr>
        <w:t>тарно­гигиеническими требованиями.</w:t>
      </w:r>
    </w:p>
    <w:p w:rsidR="001E2FC2" w:rsidRPr="003D53D2" w:rsidRDefault="001E2FC2" w:rsidP="00536117">
      <w:pPr>
        <w:tabs>
          <w:tab w:val="left" w:pos="1260"/>
        </w:tabs>
        <w:autoSpaceDE w:val="0"/>
        <w:autoSpaceDN w:val="0"/>
        <w:adjustRightInd w:val="0"/>
        <w:spacing w:after="0" w:line="240" w:lineRule="auto"/>
        <w:ind w:firstLine="709"/>
        <w:jc w:val="both"/>
        <w:rPr>
          <w:rFonts w:ascii="Times New Roman" w:hAnsi="Times New Roman" w:cs="Times New Roman"/>
          <w:spacing w:val="2"/>
          <w:sz w:val="28"/>
          <w:szCs w:val="28"/>
        </w:rPr>
      </w:pPr>
      <w:r w:rsidRPr="003D53D2">
        <w:rPr>
          <w:rFonts w:ascii="Times New Roman" w:hAnsi="Times New Roman" w:cs="Times New Roman"/>
          <w:sz w:val="28"/>
          <w:szCs w:val="28"/>
        </w:rPr>
        <w:t xml:space="preserve">Обязательным компонентом учебного плана является </w:t>
      </w:r>
      <w:r w:rsidRPr="003D53D2">
        <w:rPr>
          <w:rFonts w:ascii="Times New Roman" w:hAnsi="Times New Roman" w:cs="Times New Roman"/>
          <w:b/>
          <w:i/>
          <w:sz w:val="28"/>
          <w:szCs w:val="28"/>
        </w:rPr>
        <w:t>внеурочная деятельность</w:t>
      </w:r>
      <w:r w:rsidRPr="003D53D2">
        <w:rPr>
          <w:rFonts w:ascii="Times New Roman" w:hAnsi="Times New Roman" w:cs="Times New Roman"/>
          <w:sz w:val="28"/>
          <w:szCs w:val="28"/>
        </w:rPr>
        <w:t>. В соответствии с требованиями ФГОС НОО обучающихся с ОВЗ</w:t>
      </w:r>
      <w:r w:rsidRPr="003D53D2">
        <w:rPr>
          <w:rFonts w:ascii="Times New Roman" w:hAnsi="Times New Roman" w:cs="Times New Roman"/>
          <w:b/>
          <w:bCs/>
          <w:sz w:val="28"/>
          <w:szCs w:val="28"/>
        </w:rPr>
        <w:t xml:space="preserve"> </w:t>
      </w:r>
      <w:r w:rsidRPr="003D53D2">
        <w:rPr>
          <w:rFonts w:ascii="Times New Roman" w:hAnsi="Times New Roman" w:cs="Times New Roman"/>
          <w:bCs/>
          <w:sz w:val="28"/>
          <w:szCs w:val="28"/>
        </w:rPr>
        <w:t>внеурочная деятельность</w:t>
      </w:r>
      <w:r w:rsidRPr="003D53D2">
        <w:rPr>
          <w:rFonts w:ascii="Times New Roman" w:hAnsi="Times New Roman" w:cs="Times New Roman"/>
          <w:b/>
          <w:bCs/>
          <w:sz w:val="28"/>
          <w:szCs w:val="28"/>
        </w:rPr>
        <w:t xml:space="preserve"> </w:t>
      </w:r>
      <w:r w:rsidRPr="003D53D2">
        <w:rPr>
          <w:rFonts w:ascii="Times New Roman" w:hAnsi="Times New Roman" w:cs="Times New Roman"/>
          <w:sz w:val="28"/>
          <w:szCs w:val="28"/>
        </w:rPr>
        <w:t>организ</w:t>
      </w:r>
      <w:r w:rsidRPr="003D53D2">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Pr="003D53D2">
        <w:rPr>
          <w:rFonts w:ascii="Times New Roman" w:hAnsi="Times New Roman" w:cs="Times New Roman"/>
          <w:sz w:val="28"/>
          <w:szCs w:val="28"/>
        </w:rPr>
        <w:t xml:space="preserve">ное, спортивно­оздоровительное). </w:t>
      </w:r>
      <w:r w:rsidRPr="003D53D2">
        <w:rPr>
          <w:rFonts w:ascii="Times New Roman" w:hAnsi="Times New Roman" w:cs="Times New Roman"/>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E2FC2" w:rsidRPr="003D53D2" w:rsidRDefault="001E2FC2" w:rsidP="00536117">
      <w:pPr>
        <w:pStyle w:val="afd"/>
        <w:spacing w:line="240" w:lineRule="auto"/>
        <w:ind w:firstLine="709"/>
        <w:rPr>
          <w:rFonts w:ascii="Times New Roman" w:hAnsi="Times New Roman"/>
          <w:color w:val="auto"/>
          <w:sz w:val="28"/>
          <w:szCs w:val="28"/>
        </w:rPr>
      </w:pPr>
      <w:r w:rsidRPr="003D53D2">
        <w:rPr>
          <w:rFonts w:ascii="Times New Roman" w:hAnsi="Times New Roman"/>
          <w:color w:val="auto"/>
          <w:sz w:val="28"/>
          <w:szCs w:val="28"/>
        </w:rPr>
        <w:t>Выбор направлений внеурочной деятельности определяется Организацией.</w:t>
      </w:r>
    </w:p>
    <w:p w:rsidR="001E2FC2" w:rsidRPr="003D53D2" w:rsidRDefault="001E2FC2" w:rsidP="00536117">
      <w:pPr>
        <w:pStyle w:val="afd"/>
        <w:spacing w:line="240" w:lineRule="auto"/>
        <w:ind w:firstLine="709"/>
        <w:rPr>
          <w:rFonts w:ascii="Times New Roman" w:hAnsi="Times New Roman"/>
          <w:spacing w:val="1"/>
          <w:sz w:val="28"/>
          <w:szCs w:val="28"/>
        </w:rPr>
      </w:pPr>
      <w:r w:rsidRPr="003D53D2">
        <w:rPr>
          <w:rFonts w:ascii="Times New Roman" w:hAnsi="Times New Roman"/>
          <w:b/>
          <w:i/>
          <w:sz w:val="28"/>
          <w:szCs w:val="28"/>
        </w:rPr>
        <w:t>Коррекционно-развивающая область</w:t>
      </w:r>
      <w:r w:rsidRPr="003D53D2">
        <w:rPr>
          <w:rFonts w:ascii="Times New Roman" w:hAnsi="Times New Roman"/>
          <w:sz w:val="28"/>
          <w:szCs w:val="28"/>
        </w:rPr>
        <w:t xml:space="preserve">, согласно требованиям Стандарта, является </w:t>
      </w:r>
      <w:r w:rsidRPr="003D53D2">
        <w:rPr>
          <w:rFonts w:ascii="Times New Roman" w:hAnsi="Times New Roman"/>
          <w:b/>
          <w:sz w:val="28"/>
          <w:szCs w:val="28"/>
        </w:rPr>
        <w:t>обязательной частью внеурочной деятельности</w:t>
      </w:r>
      <w:r w:rsidRPr="003D53D2">
        <w:rPr>
          <w:rFonts w:ascii="Times New Roman" w:hAnsi="Times New Roman"/>
          <w:sz w:val="28"/>
          <w:szCs w:val="28"/>
        </w:rPr>
        <w:t xml:space="preserve"> и представлено </w:t>
      </w:r>
      <w:r w:rsidRPr="003D53D2">
        <w:rPr>
          <w:rFonts w:ascii="Times New Roman" w:hAnsi="Times New Roman"/>
          <w:spacing w:val="1"/>
          <w:sz w:val="28"/>
          <w:szCs w:val="28"/>
        </w:rPr>
        <w:t xml:space="preserve">фронтальными и индивидуальными </w:t>
      </w:r>
      <w:r w:rsidRPr="003D53D2">
        <w:rPr>
          <w:rFonts w:ascii="Times New Roman" w:hAnsi="Times New Roman"/>
          <w:sz w:val="28"/>
          <w:szCs w:val="28"/>
        </w:rPr>
        <w:t xml:space="preserve">коррекционно-развивающими занятиями (логопедическими и психокоррекционными) и ритмикой, </w:t>
      </w:r>
      <w:r w:rsidRPr="003D53D2">
        <w:rPr>
          <w:rFonts w:ascii="Times New Roman" w:hAnsi="Times New Roman"/>
          <w:spacing w:val="1"/>
          <w:sz w:val="28"/>
          <w:szCs w:val="28"/>
        </w:rPr>
        <w:t xml:space="preserve">направленными на </w:t>
      </w:r>
      <w:r w:rsidRPr="003D53D2">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w:t>
      </w:r>
      <w:r w:rsidRPr="003D53D2">
        <w:rPr>
          <w:rFonts w:ascii="Times New Roman" w:hAnsi="Times New Roman"/>
          <w:sz w:val="28"/>
          <w:szCs w:val="28"/>
        </w:rPr>
        <w:lastRenderedPageBreak/>
        <w:t>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3D53D2">
        <w:rPr>
          <w:rFonts w:ascii="Times New Roman" w:hAnsi="Times New Roman"/>
          <w:kern w:val="2"/>
          <w:sz w:val="28"/>
          <w:szCs w:val="28"/>
        </w:rPr>
        <w:t>оррекционно-развивающие занятия могут проводиться в индивидуальной и групповой форме.</w:t>
      </w:r>
    </w:p>
    <w:p w:rsidR="001E2FC2" w:rsidRPr="003D53D2" w:rsidRDefault="001E2FC2" w:rsidP="00536117">
      <w:pPr>
        <w:pStyle w:val="afd"/>
        <w:spacing w:line="240" w:lineRule="auto"/>
        <w:ind w:firstLine="709"/>
        <w:rPr>
          <w:rFonts w:ascii="Times New Roman" w:hAnsi="Times New Roman"/>
          <w:sz w:val="28"/>
          <w:szCs w:val="28"/>
        </w:rPr>
      </w:pPr>
      <w:r w:rsidRPr="003D53D2">
        <w:rPr>
          <w:rFonts w:ascii="Times New Roman" w:hAnsi="Times New Roman"/>
          <w:sz w:val="28"/>
          <w:szCs w:val="28"/>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E2FC2" w:rsidRPr="003D53D2" w:rsidRDefault="001E2FC2" w:rsidP="00536117">
      <w:pPr>
        <w:pStyle w:val="afd"/>
        <w:spacing w:line="240" w:lineRule="auto"/>
        <w:ind w:firstLine="709"/>
        <w:rPr>
          <w:rFonts w:ascii="Times New Roman" w:hAnsi="Times New Roman"/>
          <w:color w:val="auto"/>
          <w:sz w:val="28"/>
          <w:szCs w:val="28"/>
        </w:rPr>
      </w:pPr>
      <w:r w:rsidRPr="003D53D2">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3D53D2">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1E2FC2" w:rsidRPr="003D53D2" w:rsidRDefault="001E2FC2" w:rsidP="00536117">
      <w:pPr>
        <w:pStyle w:val="afd"/>
        <w:spacing w:line="240" w:lineRule="auto"/>
        <w:ind w:firstLine="709"/>
        <w:rPr>
          <w:rFonts w:ascii="Times New Roman" w:hAnsi="Times New Roman"/>
          <w:color w:val="auto"/>
          <w:sz w:val="28"/>
          <w:szCs w:val="28"/>
        </w:rPr>
      </w:pPr>
      <w:r w:rsidRPr="003D53D2">
        <w:rPr>
          <w:rFonts w:ascii="Times New Roman" w:hAnsi="Times New Roman"/>
          <w:color w:val="auto"/>
          <w:sz w:val="28"/>
          <w:szCs w:val="28"/>
        </w:rPr>
        <w:t>Чередование учебной и внеурочной деятельности в рамках реализации АООП НОО определяет Организация.</w:t>
      </w:r>
    </w:p>
    <w:p w:rsidR="001E2FC2" w:rsidRPr="003D53D2" w:rsidRDefault="001E2FC2" w:rsidP="00536117">
      <w:pPr>
        <w:tabs>
          <w:tab w:val="left" w:pos="1260"/>
        </w:tabs>
        <w:autoSpaceDE w:val="0"/>
        <w:autoSpaceDN w:val="0"/>
        <w:adjustRightInd w:val="0"/>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3D53D2">
        <w:rPr>
          <w:rFonts w:ascii="Times New Roman" w:hAnsi="Times New Roman" w:cs="Times New Roman"/>
          <w:spacing w:val="2"/>
          <w:sz w:val="28"/>
          <w:szCs w:val="28"/>
        </w:rPr>
        <w:t>учебные программы (содержание дисциплин, курсов, моду</w:t>
      </w:r>
      <w:r w:rsidRPr="003D53D2">
        <w:rPr>
          <w:rFonts w:ascii="Times New Roman" w:hAnsi="Times New Roman" w:cs="Times New Roman"/>
          <w:sz w:val="28"/>
          <w:szCs w:val="28"/>
        </w:rPr>
        <w:t xml:space="preserve">лей, формы образования). </w:t>
      </w:r>
    </w:p>
    <w:p w:rsidR="001E2FC2" w:rsidRPr="003D53D2" w:rsidRDefault="001E2FC2" w:rsidP="00536117">
      <w:pPr>
        <w:pStyle w:val="afd"/>
        <w:spacing w:line="240" w:lineRule="auto"/>
        <w:ind w:firstLine="709"/>
        <w:rPr>
          <w:rFonts w:ascii="Times New Roman" w:hAnsi="Times New Roman"/>
          <w:color w:val="auto"/>
          <w:spacing w:val="2"/>
          <w:sz w:val="28"/>
          <w:szCs w:val="28"/>
        </w:rPr>
      </w:pPr>
      <w:r w:rsidRPr="003D53D2">
        <w:rPr>
          <w:rFonts w:ascii="Times New Roman" w:hAnsi="Times New Roman"/>
          <w:color w:val="auto"/>
          <w:sz w:val="28"/>
          <w:szCs w:val="28"/>
        </w:rPr>
        <w:t>Сроки освоения АООП НОО (вариант 7.2) обучающимися с ЗПР составляют 5 лет</w:t>
      </w:r>
      <w:r w:rsidR="00D21BD6" w:rsidRPr="003D53D2">
        <w:rPr>
          <w:rFonts w:ascii="Times New Roman" w:hAnsi="Times New Roman"/>
          <w:color w:val="auto"/>
          <w:sz w:val="28"/>
          <w:szCs w:val="28"/>
        </w:rPr>
        <w:t>, с обязательным в</w:t>
      </w:r>
      <w:r w:rsidRPr="003D53D2">
        <w:rPr>
          <w:rFonts w:ascii="Times New Roman" w:hAnsi="Times New Roman"/>
          <w:color w:val="auto"/>
          <w:sz w:val="28"/>
          <w:szCs w:val="28"/>
        </w:rPr>
        <w:t>ведением 1 дополнительного класса.</w:t>
      </w:r>
    </w:p>
    <w:p w:rsidR="001E2FC2" w:rsidRPr="003D53D2" w:rsidRDefault="001E2FC2" w:rsidP="00536117">
      <w:pPr>
        <w:pStyle w:val="Default"/>
        <w:ind w:firstLine="709"/>
        <w:jc w:val="both"/>
        <w:rPr>
          <w:color w:val="auto"/>
          <w:sz w:val="28"/>
          <w:szCs w:val="28"/>
        </w:rPr>
      </w:pPr>
      <w:r w:rsidRPr="003D53D2">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1E2FC2" w:rsidRPr="003D53D2" w:rsidRDefault="001E2FC2" w:rsidP="00536117">
      <w:pPr>
        <w:pStyle w:val="afd"/>
        <w:spacing w:line="240" w:lineRule="auto"/>
        <w:ind w:firstLine="709"/>
        <w:rPr>
          <w:rFonts w:ascii="Times New Roman" w:hAnsi="Times New Roman"/>
          <w:sz w:val="28"/>
          <w:szCs w:val="28"/>
        </w:rPr>
      </w:pPr>
      <w:r w:rsidRPr="003D53D2">
        <w:rPr>
          <w:rFonts w:ascii="Times New Roman" w:hAnsi="Times New Roman"/>
          <w:sz w:val="28"/>
          <w:szCs w:val="28"/>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3D53D2">
        <w:rPr>
          <w:rFonts w:ascii="Times New Roman" w:hAnsi="Times New Roman"/>
          <w:spacing w:val="2"/>
          <w:sz w:val="28"/>
          <w:szCs w:val="28"/>
        </w:rPr>
        <w:t>8 недель. Для обучающихся в 1 и 1 дополнительном</w:t>
      </w:r>
      <w:r w:rsidRPr="003D53D2">
        <w:rPr>
          <w:rFonts w:ascii="Times New Roman" w:hAnsi="Times New Roman"/>
          <w:spacing w:val="2"/>
          <w:sz w:val="28"/>
          <w:szCs w:val="28"/>
          <w:vertAlign w:val="superscript"/>
        </w:rPr>
        <w:t>1</w:t>
      </w:r>
      <w:r w:rsidRPr="003D53D2">
        <w:rPr>
          <w:rFonts w:ascii="Times New Roman" w:hAnsi="Times New Roman"/>
          <w:spacing w:val="2"/>
          <w:sz w:val="28"/>
          <w:szCs w:val="28"/>
        </w:rPr>
        <w:t xml:space="preserve"> классов устанавливаются в </w:t>
      </w:r>
      <w:r w:rsidRPr="003D53D2">
        <w:rPr>
          <w:rFonts w:ascii="Times New Roman" w:hAnsi="Times New Roman"/>
          <w:sz w:val="28"/>
          <w:szCs w:val="28"/>
        </w:rPr>
        <w:t xml:space="preserve">течение года дополнительные недельные каникулы. </w:t>
      </w:r>
    </w:p>
    <w:p w:rsidR="001E2FC2" w:rsidRPr="003D53D2" w:rsidRDefault="001E2FC2" w:rsidP="00536117">
      <w:pPr>
        <w:pStyle w:val="afd"/>
        <w:spacing w:line="240" w:lineRule="auto"/>
        <w:ind w:firstLine="709"/>
        <w:rPr>
          <w:rFonts w:ascii="Times New Roman" w:hAnsi="Times New Roman"/>
          <w:color w:val="auto"/>
          <w:sz w:val="28"/>
          <w:szCs w:val="28"/>
        </w:rPr>
      </w:pPr>
      <w:r w:rsidRPr="003D53D2">
        <w:rPr>
          <w:rFonts w:ascii="Times New Roman" w:hAnsi="Times New Roman"/>
          <w:sz w:val="28"/>
          <w:szCs w:val="28"/>
        </w:rPr>
        <w:t xml:space="preserve">Продолжительность учебных занятий составляет 40 минут. </w:t>
      </w:r>
      <w:r w:rsidRPr="003D53D2">
        <w:rPr>
          <w:rFonts w:ascii="Times New Roman" w:hAnsi="Times New Roman"/>
          <w:color w:val="auto"/>
          <w:sz w:val="28"/>
          <w:szCs w:val="28"/>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D53D2">
        <w:rPr>
          <w:rStyle w:val="af7"/>
          <w:rFonts w:ascii="Times New Roman" w:hAnsi="Times New Roman"/>
          <w:color w:val="auto"/>
          <w:sz w:val="28"/>
          <w:szCs w:val="28"/>
        </w:rPr>
        <w:footnoteReference w:id="4"/>
      </w:r>
    </w:p>
    <w:p w:rsidR="001E2FC2" w:rsidRPr="003D53D2" w:rsidRDefault="001E2FC2"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Количество часов, отводимых на изучение учебных предметов «Русский язык», «Литературное чтение» может корректироваться в рамках предметной </w:t>
      </w:r>
      <w:r w:rsidRPr="003D53D2">
        <w:rPr>
          <w:rFonts w:ascii="Times New Roman" w:hAnsi="Times New Roman" w:cs="Times New Roman"/>
          <w:sz w:val="28"/>
          <w:szCs w:val="28"/>
        </w:rPr>
        <w:lastRenderedPageBreak/>
        <w:t>области «Филология» с учётом психофизических особенностей обучающихся с ЗПР.</w:t>
      </w:r>
    </w:p>
    <w:p w:rsidR="001E2FC2" w:rsidRPr="003D53D2" w:rsidRDefault="001E2FC2" w:rsidP="00536117">
      <w:pPr>
        <w:spacing w:after="0" w:line="240" w:lineRule="auto"/>
        <w:ind w:firstLine="709"/>
        <w:jc w:val="both"/>
        <w:rPr>
          <w:rFonts w:ascii="Times New Roman" w:eastAsia="Times New Roman" w:hAnsi="Times New Roman" w:cs="Times New Roman"/>
          <w:sz w:val="28"/>
          <w:szCs w:val="28"/>
        </w:rPr>
      </w:pPr>
      <w:r w:rsidRPr="003D53D2">
        <w:rPr>
          <w:rFonts w:ascii="Times New Roman" w:hAnsi="Times New Roman" w:cs="Times New Roman"/>
          <w:sz w:val="28"/>
          <w:szCs w:val="28"/>
        </w:rPr>
        <w:t xml:space="preserve">В предметную область «Филология» может быть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3D53D2">
        <w:rPr>
          <w:rFonts w:ascii="Times New Roman" w:eastAsia="Times New Roman" w:hAnsi="Times New Roman" w:cs="Times New Roman"/>
          <w:sz w:val="28"/>
          <w:szCs w:val="28"/>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1E2FC2" w:rsidRPr="003D53D2" w:rsidRDefault="001E2FC2"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3D53D2">
        <w:rPr>
          <w:rFonts w:ascii="Times New Roman" w:eastAsia="Times New Roman" w:hAnsi="Times New Roman" w:cs="Times New Roman"/>
          <w:sz w:val="28"/>
          <w:szCs w:val="28"/>
        </w:rPr>
        <w:t>коррекцию недостатков психофизического развития обучающихся и восполнение пробелов в знаниях, а также</w:t>
      </w:r>
      <w:r w:rsidRPr="003D53D2">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1E2FC2" w:rsidRPr="003D53D2" w:rsidRDefault="001E2FC2"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1E2FC2" w:rsidRPr="003D53D2" w:rsidRDefault="001E2FC2" w:rsidP="00536117">
      <w:pPr>
        <w:spacing w:after="0" w:line="240" w:lineRule="auto"/>
        <w:ind w:firstLine="709"/>
        <w:jc w:val="both"/>
        <w:rPr>
          <w:rFonts w:ascii="Times New Roman" w:hAnsi="Times New Roman" w:cs="Times New Roman"/>
          <w:sz w:val="28"/>
          <w:szCs w:val="28"/>
        </w:rPr>
      </w:pPr>
      <w:r w:rsidRPr="003D53D2">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1E2FC2" w:rsidRPr="003D53D2" w:rsidRDefault="001E2FC2" w:rsidP="00536117">
      <w:pPr>
        <w:pStyle w:val="14TexstOSNOVA1012"/>
        <w:spacing w:after="120" w:line="240" w:lineRule="auto"/>
        <w:ind w:firstLine="709"/>
        <w:rPr>
          <w:rFonts w:ascii="Times New Roman" w:hAnsi="Times New Roman" w:cs="Times New Roman"/>
          <w:color w:val="auto"/>
          <w:sz w:val="28"/>
          <w:szCs w:val="28"/>
        </w:rPr>
      </w:pPr>
      <w:r w:rsidRPr="003D53D2">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1E2FC2" w:rsidRPr="003D53D2" w:rsidTr="001E2FC2">
        <w:tc>
          <w:tcPr>
            <w:tcW w:w="9889" w:type="dxa"/>
            <w:gridSpan w:val="8"/>
            <w:tcBorders>
              <w:top w:val="single" w:sz="4" w:space="0" w:color="000000"/>
              <w:left w:val="single" w:sz="4" w:space="0" w:color="000000"/>
              <w:bottom w:val="single" w:sz="4" w:space="0" w:color="000000"/>
              <w:right w:val="single" w:sz="4" w:space="0" w:color="000000"/>
            </w:tcBorders>
          </w:tcPr>
          <w:p w:rsidR="007B749B" w:rsidRPr="001C3072" w:rsidRDefault="001E2FC2" w:rsidP="00536117">
            <w:pPr>
              <w:spacing w:after="12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lastRenderedPageBreak/>
              <w:t>Годовой учебный план начального общего образования</w:t>
            </w:r>
            <w:r w:rsidRPr="001C3072">
              <w:rPr>
                <w:rFonts w:ascii="Times New Roman" w:hAnsi="Times New Roman" w:cs="Times New Roman"/>
                <w:b/>
                <w:sz w:val="24"/>
                <w:szCs w:val="24"/>
              </w:rPr>
              <w:br/>
              <w:t xml:space="preserve">обучающихся с задержкой психического развития </w:t>
            </w:r>
            <w:r w:rsidR="007B749B" w:rsidRPr="001C3072">
              <w:rPr>
                <w:rFonts w:ascii="Times New Roman" w:hAnsi="Times New Roman" w:cs="Times New Roman"/>
                <w:b/>
                <w:sz w:val="24"/>
                <w:szCs w:val="24"/>
              </w:rPr>
              <w:t xml:space="preserve">МКОУ СОШ №6 </w:t>
            </w:r>
          </w:p>
          <w:p w:rsidR="001E2FC2" w:rsidRPr="001C3072" w:rsidRDefault="001E2FC2" w:rsidP="00536117">
            <w:pPr>
              <w:spacing w:after="12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(вариант 7.2)</w:t>
            </w:r>
            <w:r w:rsidR="007B749B" w:rsidRPr="001C3072">
              <w:rPr>
                <w:rFonts w:ascii="Times New Roman" w:hAnsi="Times New Roman" w:cs="Times New Roman"/>
                <w:b/>
                <w:sz w:val="24"/>
                <w:szCs w:val="24"/>
              </w:rPr>
              <w:t>, (для варианта 7.1 без 1доп.)</w:t>
            </w:r>
          </w:p>
        </w:tc>
      </w:tr>
      <w:tr w:rsidR="001E2FC2" w:rsidRPr="003D53D2" w:rsidTr="001E2FC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 xml:space="preserve">Предметные </w:t>
            </w:r>
            <w:r w:rsidRPr="001C3072">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1E2FC2" w:rsidRPr="001C3072" w:rsidRDefault="001E2FC2" w:rsidP="00536117">
            <w:pPr>
              <w:spacing w:after="0" w:line="240" w:lineRule="auto"/>
              <w:jc w:val="right"/>
              <w:rPr>
                <w:rFonts w:ascii="Times New Roman" w:hAnsi="Times New Roman" w:cs="Times New Roman"/>
                <w:b/>
                <w:sz w:val="24"/>
                <w:szCs w:val="24"/>
              </w:rPr>
            </w:pPr>
            <w:r w:rsidRPr="001C3072">
              <w:rPr>
                <w:rFonts w:ascii="Times New Roman" w:hAnsi="Times New Roman" w:cs="Times New Roman"/>
                <w:b/>
                <w:sz w:val="24"/>
                <w:szCs w:val="24"/>
              </w:rPr>
              <w:t xml:space="preserve">Классы </w:t>
            </w:r>
          </w:p>
          <w:p w:rsidR="001E2FC2" w:rsidRPr="001C3072" w:rsidRDefault="001E2FC2" w:rsidP="00536117">
            <w:pPr>
              <w:spacing w:after="0" w:line="240" w:lineRule="auto"/>
              <w:rPr>
                <w:rFonts w:ascii="Times New Roman" w:hAnsi="Times New Roman" w:cs="Times New Roman"/>
                <w:b/>
                <w:sz w:val="24"/>
                <w:szCs w:val="24"/>
              </w:rPr>
            </w:pPr>
          </w:p>
          <w:p w:rsidR="001E2FC2" w:rsidRPr="001C3072" w:rsidRDefault="001E2FC2" w:rsidP="00536117">
            <w:pPr>
              <w:spacing w:after="0" w:line="240" w:lineRule="auto"/>
              <w:rPr>
                <w:rFonts w:ascii="Times New Roman" w:hAnsi="Times New Roman" w:cs="Times New Roman"/>
                <w:b/>
                <w:sz w:val="24"/>
                <w:szCs w:val="24"/>
              </w:rPr>
            </w:pPr>
            <w:r w:rsidRPr="001C3072">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 xml:space="preserve">Количество часов </w:t>
            </w:r>
            <w:r w:rsidRPr="001C3072">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Всего</w:t>
            </w:r>
          </w:p>
        </w:tc>
      </w:tr>
      <w:tr w:rsidR="001E2FC2" w:rsidRPr="003D53D2" w:rsidTr="001E2FC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E2FC2" w:rsidRPr="001C3072" w:rsidRDefault="001E2FC2" w:rsidP="0053611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1E2FC2" w:rsidRPr="001C3072" w:rsidRDefault="001E2FC2" w:rsidP="00536117">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1E2FC2" w:rsidRPr="001C3072" w:rsidRDefault="001E2FC2" w:rsidP="00536117">
            <w:pPr>
              <w:spacing w:after="0" w:line="240" w:lineRule="auto"/>
              <w:rPr>
                <w:rFonts w:ascii="Times New Roman" w:hAnsi="Times New Roman" w:cs="Times New Roman"/>
                <w:sz w:val="24"/>
                <w:szCs w:val="24"/>
              </w:rPr>
            </w:pPr>
          </w:p>
        </w:tc>
      </w:tr>
      <w:tr w:rsidR="001E2FC2" w:rsidRPr="003D53D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i/>
                <w:sz w:val="24"/>
                <w:szCs w:val="24"/>
              </w:rPr>
            </w:pPr>
            <w:r w:rsidRPr="001C3072">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p>
        </w:tc>
      </w:tr>
      <w:tr w:rsidR="001E2FC2" w:rsidRPr="003D53D2" w:rsidTr="001E2FC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772</w:t>
            </w:r>
          </w:p>
        </w:tc>
      </w:tr>
      <w:tr w:rsidR="001E2FC2" w:rsidRPr="003D53D2" w:rsidTr="001E2FC2">
        <w:tc>
          <w:tcPr>
            <w:tcW w:w="1951" w:type="dxa"/>
            <w:vMerge/>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638</w:t>
            </w:r>
          </w:p>
        </w:tc>
      </w:tr>
      <w:tr w:rsidR="001E2FC2" w:rsidRPr="003D53D2" w:rsidTr="001E2FC2">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68</w:t>
            </w:r>
          </w:p>
        </w:tc>
      </w:tr>
      <w:tr w:rsidR="001E2FC2" w:rsidRPr="003D53D2" w:rsidTr="001E2FC2">
        <w:tc>
          <w:tcPr>
            <w:tcW w:w="1951"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672</w:t>
            </w:r>
          </w:p>
        </w:tc>
      </w:tr>
      <w:tr w:rsidR="001E2FC2" w:rsidRPr="003D53D2" w:rsidTr="001E2FC2">
        <w:tc>
          <w:tcPr>
            <w:tcW w:w="1951"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336</w:t>
            </w:r>
          </w:p>
        </w:tc>
      </w:tr>
      <w:tr w:rsidR="001E2FC2" w:rsidRPr="003D53D2" w:rsidTr="001E2FC2">
        <w:tc>
          <w:tcPr>
            <w:tcW w:w="1951"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r>
      <w:tr w:rsidR="001E2FC2" w:rsidRPr="003D53D2" w:rsidTr="001E2FC2">
        <w:trPr>
          <w:trHeight w:val="394"/>
        </w:trPr>
        <w:tc>
          <w:tcPr>
            <w:tcW w:w="1951" w:type="dxa"/>
            <w:vMerge w:val="restart"/>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rPr>
                <w:rFonts w:ascii="Times New Roman" w:hAnsi="Times New Roman" w:cs="Times New Roman"/>
                <w:sz w:val="24"/>
                <w:szCs w:val="24"/>
              </w:rPr>
            </w:pPr>
            <w:r w:rsidRPr="001C3072">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168</w:t>
            </w:r>
          </w:p>
        </w:tc>
      </w:tr>
      <w:tr w:rsidR="001E2FC2" w:rsidRPr="003D53D2" w:rsidTr="001E2FC2">
        <w:trPr>
          <w:trHeight w:val="598"/>
        </w:trPr>
        <w:tc>
          <w:tcPr>
            <w:tcW w:w="1951" w:type="dxa"/>
            <w:vMerge/>
            <w:tcBorders>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rPr>
                <w:rFonts w:ascii="Times New Roman" w:hAnsi="Times New Roman" w:cs="Times New Roman"/>
                <w:sz w:val="24"/>
                <w:szCs w:val="24"/>
              </w:rPr>
            </w:pPr>
            <w:r w:rsidRPr="001C3072">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168</w:t>
            </w:r>
          </w:p>
        </w:tc>
      </w:tr>
      <w:tr w:rsidR="001E2FC2" w:rsidRPr="003D53D2" w:rsidTr="001E2FC2">
        <w:tc>
          <w:tcPr>
            <w:tcW w:w="1951"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168</w:t>
            </w:r>
          </w:p>
        </w:tc>
      </w:tr>
      <w:tr w:rsidR="001E2FC2" w:rsidRPr="003D53D2" w:rsidTr="001E2FC2">
        <w:trPr>
          <w:trHeight w:val="759"/>
        </w:trPr>
        <w:tc>
          <w:tcPr>
            <w:tcW w:w="1951"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504</w:t>
            </w:r>
          </w:p>
        </w:tc>
      </w:tr>
      <w:tr w:rsidR="001E2FC2" w:rsidRPr="003D53D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right"/>
              <w:rPr>
                <w:rFonts w:ascii="Times New Roman" w:hAnsi="Times New Roman" w:cs="Times New Roman"/>
                <w:b/>
                <w:sz w:val="24"/>
                <w:szCs w:val="24"/>
              </w:rPr>
            </w:pPr>
            <w:r w:rsidRPr="001C3072">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3528</w:t>
            </w:r>
          </w:p>
        </w:tc>
      </w:tr>
      <w:tr w:rsidR="001E2FC2" w:rsidRPr="003D53D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b/>
                <w:i/>
                <w:sz w:val="24"/>
                <w:szCs w:val="24"/>
              </w:rPr>
            </w:pPr>
            <w:r w:rsidRPr="001C3072">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204</w:t>
            </w:r>
          </w:p>
        </w:tc>
      </w:tr>
      <w:tr w:rsidR="001E2FC2" w:rsidRPr="003D53D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sz w:val="24"/>
                <w:szCs w:val="24"/>
              </w:rPr>
            </w:pPr>
            <w:r w:rsidRPr="001C3072">
              <w:rPr>
                <w:rFonts w:ascii="Times New Roman" w:hAnsi="Times New Roman" w:cs="Times New Roman"/>
                <w:b/>
                <w:sz w:val="24"/>
                <w:szCs w:val="24"/>
              </w:rPr>
              <w:t>Максимально допустимая годовая нагрузка</w:t>
            </w:r>
            <w:r w:rsidRPr="001C3072">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3732</w:t>
            </w:r>
          </w:p>
        </w:tc>
      </w:tr>
      <w:tr w:rsidR="001E2FC2" w:rsidRPr="003D53D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sz w:val="24"/>
                <w:szCs w:val="24"/>
              </w:rPr>
            </w:pPr>
            <w:r w:rsidRPr="001C3072">
              <w:rPr>
                <w:rFonts w:ascii="Times New Roman" w:hAnsi="Times New Roman" w:cs="Times New Roman"/>
                <w:b/>
                <w:sz w:val="24"/>
                <w:szCs w:val="24"/>
              </w:rPr>
              <w:t>Внеурочная деятельность</w:t>
            </w:r>
            <w:r w:rsidRPr="001C3072">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1680</w:t>
            </w:r>
          </w:p>
        </w:tc>
      </w:tr>
      <w:tr w:rsidR="001E2FC2" w:rsidRPr="003D53D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b/>
                <w:i/>
                <w:sz w:val="24"/>
                <w:szCs w:val="24"/>
              </w:rPr>
            </w:pPr>
            <w:r w:rsidRPr="001C3072">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1176</w:t>
            </w:r>
          </w:p>
        </w:tc>
      </w:tr>
      <w:tr w:rsidR="001E2FC2" w:rsidRPr="003D53D2" w:rsidTr="001E2FC2">
        <w:tc>
          <w:tcPr>
            <w:tcW w:w="4644" w:type="dxa"/>
            <w:gridSpan w:val="2"/>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eastAsia="Times New Roman" w:hAnsi="Times New Roman" w:cs="Times New Roman"/>
                <w:sz w:val="24"/>
                <w:szCs w:val="24"/>
              </w:rPr>
            </w:pPr>
            <w:r w:rsidRPr="001C3072">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1008</w:t>
            </w:r>
          </w:p>
        </w:tc>
      </w:tr>
      <w:tr w:rsidR="001E2FC2" w:rsidRPr="003D53D2" w:rsidTr="001E2FC2">
        <w:tc>
          <w:tcPr>
            <w:tcW w:w="4644" w:type="dxa"/>
            <w:gridSpan w:val="2"/>
            <w:tcBorders>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eastAsia="Times New Roman" w:hAnsi="Times New Roman" w:cs="Times New Roman"/>
                <w:sz w:val="24"/>
                <w:szCs w:val="24"/>
              </w:rPr>
            </w:pPr>
            <w:r w:rsidRPr="001C3072">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168</w:t>
            </w:r>
          </w:p>
        </w:tc>
      </w:tr>
      <w:tr w:rsidR="001E2FC2" w:rsidRPr="003D53D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i/>
                <w:sz w:val="24"/>
                <w:szCs w:val="24"/>
              </w:rPr>
            </w:pPr>
            <w:r w:rsidRPr="001C3072">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504</w:t>
            </w:r>
          </w:p>
        </w:tc>
      </w:tr>
      <w:tr w:rsidR="001E2FC2" w:rsidRPr="003D53D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right"/>
              <w:rPr>
                <w:rFonts w:ascii="Times New Roman" w:hAnsi="Times New Roman" w:cs="Times New Roman"/>
                <w:b/>
                <w:sz w:val="24"/>
                <w:szCs w:val="24"/>
              </w:rPr>
            </w:pPr>
            <w:r w:rsidRPr="001C3072">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5412</w:t>
            </w:r>
          </w:p>
        </w:tc>
      </w:tr>
    </w:tbl>
    <w:p w:rsidR="001E2FC2" w:rsidRPr="003D53D2" w:rsidRDefault="001E2FC2" w:rsidP="00536117">
      <w:pPr>
        <w:spacing w:after="0" w:line="240" w:lineRule="auto"/>
        <w:jc w:val="center"/>
        <w:rPr>
          <w:rFonts w:ascii="Times New Roman" w:hAnsi="Times New Roman" w:cs="Times New Roman"/>
          <w:sz w:val="28"/>
          <w:szCs w:val="28"/>
        </w:rPr>
      </w:pPr>
    </w:p>
    <w:p w:rsidR="001E2FC2" w:rsidRPr="003D53D2" w:rsidRDefault="001E2FC2" w:rsidP="00536117">
      <w:pPr>
        <w:spacing w:after="0" w:line="240" w:lineRule="auto"/>
        <w:jc w:val="center"/>
        <w:rPr>
          <w:rFonts w:ascii="Times New Roman" w:hAnsi="Times New Roman" w:cs="Times New Roman"/>
          <w:sz w:val="28"/>
          <w:szCs w:val="28"/>
        </w:rPr>
      </w:pPr>
      <w:r w:rsidRPr="003D53D2">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1E2FC2" w:rsidRPr="001C3072" w:rsidTr="001E2FC2">
        <w:tc>
          <w:tcPr>
            <w:tcW w:w="9889" w:type="dxa"/>
            <w:gridSpan w:val="8"/>
            <w:tcBorders>
              <w:top w:val="single" w:sz="4" w:space="0" w:color="000000"/>
              <w:left w:val="single" w:sz="4" w:space="0" w:color="000000"/>
              <w:bottom w:val="single" w:sz="4" w:space="0" w:color="000000"/>
              <w:right w:val="single" w:sz="4" w:space="0" w:color="000000"/>
            </w:tcBorders>
          </w:tcPr>
          <w:p w:rsidR="007B749B" w:rsidRPr="001C3072" w:rsidRDefault="007B749B"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lastRenderedPageBreak/>
              <w:t>Н</w:t>
            </w:r>
            <w:r w:rsidR="001E2FC2" w:rsidRPr="001C3072">
              <w:rPr>
                <w:rFonts w:ascii="Times New Roman" w:hAnsi="Times New Roman" w:cs="Times New Roman"/>
                <w:b/>
                <w:sz w:val="24"/>
                <w:szCs w:val="24"/>
              </w:rPr>
              <w:t>едельный учебный план начального общего образования</w:t>
            </w:r>
            <w:r w:rsidR="001E2FC2" w:rsidRPr="001C3072">
              <w:rPr>
                <w:rFonts w:ascii="Times New Roman" w:hAnsi="Times New Roman" w:cs="Times New Roman"/>
                <w:b/>
                <w:sz w:val="24"/>
                <w:szCs w:val="24"/>
              </w:rPr>
              <w:br/>
              <w:t xml:space="preserve">обучающихся с задержкой психического развития </w:t>
            </w:r>
            <w:r w:rsidRPr="001C3072">
              <w:rPr>
                <w:rFonts w:ascii="Times New Roman" w:hAnsi="Times New Roman" w:cs="Times New Roman"/>
                <w:b/>
                <w:sz w:val="24"/>
                <w:szCs w:val="24"/>
              </w:rPr>
              <w:t xml:space="preserve">МКОУ СОШ №6 </w:t>
            </w:r>
          </w:p>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(вариант 7.2</w:t>
            </w:r>
            <w:r w:rsidR="007B749B" w:rsidRPr="001C3072">
              <w:rPr>
                <w:rFonts w:ascii="Times New Roman" w:hAnsi="Times New Roman" w:cs="Times New Roman"/>
                <w:b/>
                <w:sz w:val="24"/>
                <w:szCs w:val="24"/>
              </w:rPr>
              <w:t xml:space="preserve">), </w:t>
            </w:r>
            <w:r w:rsidRPr="001C3072">
              <w:rPr>
                <w:rFonts w:ascii="Times New Roman" w:hAnsi="Times New Roman" w:cs="Times New Roman"/>
                <w:b/>
                <w:sz w:val="24"/>
                <w:szCs w:val="24"/>
              </w:rPr>
              <w:t xml:space="preserve">(вариант </w:t>
            </w:r>
            <w:r w:rsidR="007B749B" w:rsidRPr="001C3072">
              <w:rPr>
                <w:rFonts w:ascii="Times New Roman" w:hAnsi="Times New Roman" w:cs="Times New Roman"/>
                <w:b/>
                <w:sz w:val="24"/>
                <w:szCs w:val="24"/>
              </w:rPr>
              <w:t>7.</w:t>
            </w:r>
            <w:r w:rsidRPr="001C3072">
              <w:rPr>
                <w:rFonts w:ascii="Times New Roman" w:hAnsi="Times New Roman" w:cs="Times New Roman"/>
                <w:b/>
                <w:sz w:val="24"/>
                <w:szCs w:val="24"/>
              </w:rPr>
              <w:t>1</w:t>
            </w:r>
            <w:r w:rsidR="007B749B" w:rsidRPr="001C3072">
              <w:rPr>
                <w:rFonts w:ascii="Times New Roman" w:hAnsi="Times New Roman" w:cs="Times New Roman"/>
                <w:b/>
                <w:sz w:val="24"/>
                <w:szCs w:val="24"/>
              </w:rPr>
              <w:t xml:space="preserve"> без 1 доп.</w:t>
            </w:r>
            <w:r w:rsidRPr="001C3072">
              <w:rPr>
                <w:rFonts w:ascii="Times New Roman" w:hAnsi="Times New Roman" w:cs="Times New Roman"/>
                <w:b/>
                <w:sz w:val="24"/>
                <w:szCs w:val="24"/>
              </w:rPr>
              <w:t>)</w:t>
            </w:r>
          </w:p>
          <w:p w:rsidR="00D21BD6" w:rsidRPr="001C3072" w:rsidRDefault="00D21BD6" w:rsidP="00536117">
            <w:pPr>
              <w:spacing w:after="0" w:line="240" w:lineRule="auto"/>
              <w:jc w:val="center"/>
              <w:rPr>
                <w:rFonts w:ascii="Times New Roman" w:hAnsi="Times New Roman" w:cs="Times New Roman"/>
                <w:b/>
                <w:sz w:val="24"/>
                <w:szCs w:val="24"/>
              </w:rPr>
            </w:pPr>
          </w:p>
        </w:tc>
      </w:tr>
      <w:tr w:rsidR="001E2FC2" w:rsidRPr="001C3072" w:rsidTr="001E2FC2">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 xml:space="preserve">Предметные </w:t>
            </w:r>
            <w:r w:rsidRPr="001C3072">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1E2FC2" w:rsidRPr="001C3072" w:rsidRDefault="001E2FC2" w:rsidP="00536117">
            <w:pPr>
              <w:spacing w:after="0" w:line="240" w:lineRule="auto"/>
              <w:jc w:val="right"/>
              <w:rPr>
                <w:rFonts w:ascii="Times New Roman" w:hAnsi="Times New Roman" w:cs="Times New Roman"/>
                <w:b/>
                <w:sz w:val="24"/>
                <w:szCs w:val="24"/>
              </w:rPr>
            </w:pPr>
            <w:r w:rsidRPr="001C3072">
              <w:rPr>
                <w:rFonts w:ascii="Times New Roman" w:hAnsi="Times New Roman" w:cs="Times New Roman"/>
                <w:b/>
                <w:sz w:val="24"/>
                <w:szCs w:val="24"/>
              </w:rPr>
              <w:t xml:space="preserve">Классы </w:t>
            </w:r>
          </w:p>
          <w:p w:rsidR="001E2FC2" w:rsidRPr="001C3072" w:rsidRDefault="001E2FC2" w:rsidP="00536117">
            <w:pPr>
              <w:spacing w:after="0" w:line="240" w:lineRule="auto"/>
              <w:rPr>
                <w:rFonts w:ascii="Times New Roman" w:hAnsi="Times New Roman" w:cs="Times New Roman"/>
                <w:b/>
                <w:sz w:val="24"/>
                <w:szCs w:val="24"/>
              </w:rPr>
            </w:pPr>
          </w:p>
          <w:p w:rsidR="001E2FC2" w:rsidRPr="001C3072" w:rsidRDefault="001E2FC2" w:rsidP="00536117">
            <w:pPr>
              <w:spacing w:after="0" w:line="240" w:lineRule="auto"/>
              <w:rPr>
                <w:rFonts w:ascii="Times New Roman" w:hAnsi="Times New Roman" w:cs="Times New Roman"/>
                <w:b/>
                <w:sz w:val="24"/>
                <w:szCs w:val="24"/>
              </w:rPr>
            </w:pPr>
            <w:r w:rsidRPr="001C3072">
              <w:rPr>
                <w:rFonts w:ascii="Times New Roman" w:hAnsi="Times New Roman" w:cs="Times New Roman"/>
                <w:b/>
                <w:sz w:val="24"/>
                <w:szCs w:val="24"/>
              </w:rPr>
              <w:t>Учебные предметы</w:t>
            </w:r>
          </w:p>
          <w:p w:rsidR="001E2FC2" w:rsidRPr="001C3072" w:rsidRDefault="001E2FC2" w:rsidP="0053611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 xml:space="preserve">Количество часов </w:t>
            </w:r>
            <w:r w:rsidRPr="001C3072">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tabs>
                <w:tab w:val="left" w:pos="525"/>
              </w:tabs>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Всего</w:t>
            </w:r>
          </w:p>
          <w:p w:rsidR="001E2FC2" w:rsidRPr="001C3072" w:rsidRDefault="001E2FC2" w:rsidP="00536117">
            <w:pPr>
              <w:tabs>
                <w:tab w:val="left" w:pos="525"/>
              </w:tabs>
              <w:spacing w:after="0" w:line="240" w:lineRule="auto"/>
              <w:rPr>
                <w:rFonts w:ascii="Times New Roman" w:hAnsi="Times New Roman" w:cs="Times New Roman"/>
                <w:b/>
                <w:sz w:val="24"/>
                <w:szCs w:val="24"/>
              </w:rPr>
            </w:pPr>
          </w:p>
        </w:tc>
      </w:tr>
      <w:tr w:rsidR="001E2FC2" w:rsidRPr="001C3072" w:rsidTr="001E2FC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1E2FC2" w:rsidRPr="001C3072" w:rsidRDefault="001E2FC2" w:rsidP="0053611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1E2FC2" w:rsidRPr="001C3072" w:rsidRDefault="001E2FC2" w:rsidP="00536117">
            <w:pPr>
              <w:spacing w:after="0" w:line="240" w:lineRule="auto"/>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1E2FC2" w:rsidRPr="001C3072" w:rsidRDefault="001E2FC2" w:rsidP="00536117">
            <w:pPr>
              <w:spacing w:after="0" w:line="240" w:lineRule="auto"/>
              <w:jc w:val="center"/>
              <w:rPr>
                <w:rFonts w:ascii="Times New Roman" w:hAnsi="Times New Roman" w:cs="Times New Roman"/>
                <w:sz w:val="24"/>
                <w:szCs w:val="24"/>
                <w:vertAlign w:val="superscript"/>
              </w:rPr>
            </w:pPr>
            <w:r w:rsidRPr="001C3072">
              <w:rPr>
                <w:rFonts w:ascii="Times New Roman" w:hAnsi="Times New Roman" w:cs="Times New Roman"/>
                <w:sz w:val="24"/>
                <w:szCs w:val="24"/>
              </w:rPr>
              <w:t>1</w:t>
            </w:r>
            <w:r w:rsidRPr="001C3072">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1E2FC2" w:rsidRPr="001C3072" w:rsidRDefault="001E2FC2" w:rsidP="00536117">
            <w:pPr>
              <w:spacing w:after="0" w:line="240" w:lineRule="auto"/>
              <w:rPr>
                <w:rFonts w:ascii="Times New Roman" w:hAnsi="Times New Roman" w:cs="Times New Roman"/>
                <w:sz w:val="24"/>
                <w:szCs w:val="24"/>
              </w:rPr>
            </w:pPr>
          </w:p>
        </w:tc>
      </w:tr>
      <w:tr w:rsidR="001E2FC2" w:rsidRPr="001C307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i/>
                <w:sz w:val="24"/>
                <w:szCs w:val="24"/>
              </w:rPr>
            </w:pPr>
            <w:r w:rsidRPr="001C3072">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p>
        </w:tc>
      </w:tr>
      <w:tr w:rsidR="001E2FC2" w:rsidRPr="001C3072" w:rsidTr="001E2FC2">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23</w:t>
            </w:r>
          </w:p>
        </w:tc>
      </w:tr>
      <w:tr w:rsidR="001E2FC2" w:rsidRPr="001C3072" w:rsidTr="001E2FC2">
        <w:tc>
          <w:tcPr>
            <w:tcW w:w="1951" w:type="dxa"/>
            <w:vMerge/>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19</w:t>
            </w:r>
          </w:p>
        </w:tc>
      </w:tr>
      <w:tr w:rsidR="001E2FC2" w:rsidRPr="001C3072" w:rsidTr="001E2FC2">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r>
      <w:tr w:rsidR="001E2FC2" w:rsidRPr="001C3072" w:rsidTr="001E2FC2">
        <w:tc>
          <w:tcPr>
            <w:tcW w:w="1951"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Математика</w:t>
            </w:r>
          </w:p>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20</w:t>
            </w:r>
          </w:p>
        </w:tc>
      </w:tr>
      <w:tr w:rsidR="001E2FC2" w:rsidRPr="001C3072" w:rsidTr="001E2FC2">
        <w:tc>
          <w:tcPr>
            <w:tcW w:w="1951"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10</w:t>
            </w:r>
          </w:p>
        </w:tc>
      </w:tr>
      <w:tr w:rsidR="001E2FC2" w:rsidRPr="001C3072" w:rsidTr="001E2FC2">
        <w:tc>
          <w:tcPr>
            <w:tcW w:w="1951"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r>
      <w:tr w:rsidR="001E2FC2" w:rsidRPr="001C3072" w:rsidTr="001E2FC2">
        <w:trPr>
          <w:trHeight w:val="441"/>
        </w:trPr>
        <w:tc>
          <w:tcPr>
            <w:tcW w:w="1951" w:type="dxa"/>
            <w:vMerge w:val="restart"/>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5</w:t>
            </w:r>
          </w:p>
        </w:tc>
      </w:tr>
      <w:tr w:rsidR="001E2FC2" w:rsidRPr="001C3072" w:rsidTr="001E2FC2">
        <w:trPr>
          <w:trHeight w:val="647"/>
        </w:trPr>
        <w:tc>
          <w:tcPr>
            <w:tcW w:w="1951" w:type="dxa"/>
            <w:vMerge/>
            <w:tcBorders>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line="240" w:lineRule="auto"/>
              <w:jc w:val="center"/>
              <w:rPr>
                <w:rFonts w:ascii="Times New Roman" w:hAnsi="Times New Roman" w:cs="Times New Roman"/>
                <w:sz w:val="24"/>
                <w:szCs w:val="24"/>
              </w:rPr>
            </w:pPr>
            <w:r w:rsidRPr="001C3072">
              <w:rPr>
                <w:rFonts w:ascii="Times New Roman" w:hAnsi="Times New Roman" w:cs="Times New Roman"/>
                <w:sz w:val="24"/>
                <w:szCs w:val="24"/>
              </w:rPr>
              <w:t>5</w:t>
            </w:r>
          </w:p>
        </w:tc>
      </w:tr>
      <w:tr w:rsidR="001E2FC2" w:rsidRPr="001C3072" w:rsidTr="001E2FC2">
        <w:tc>
          <w:tcPr>
            <w:tcW w:w="1951"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5</w:t>
            </w:r>
          </w:p>
        </w:tc>
      </w:tr>
      <w:tr w:rsidR="001E2FC2" w:rsidRPr="001C3072" w:rsidTr="001E2FC2">
        <w:trPr>
          <w:trHeight w:val="759"/>
        </w:trPr>
        <w:tc>
          <w:tcPr>
            <w:tcW w:w="1951"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rPr>
                <w:rFonts w:ascii="Times New Roman" w:hAnsi="Times New Roman" w:cs="Times New Roman"/>
                <w:sz w:val="24"/>
                <w:szCs w:val="24"/>
              </w:rPr>
            </w:pPr>
            <w:r w:rsidRPr="001C3072">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15</w:t>
            </w:r>
          </w:p>
        </w:tc>
      </w:tr>
      <w:tr w:rsidR="001E2FC2" w:rsidRPr="001C307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right"/>
              <w:rPr>
                <w:rFonts w:ascii="Times New Roman" w:hAnsi="Times New Roman" w:cs="Times New Roman"/>
                <w:b/>
                <w:sz w:val="24"/>
                <w:szCs w:val="24"/>
              </w:rPr>
            </w:pPr>
            <w:r w:rsidRPr="001C3072">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105</w:t>
            </w:r>
          </w:p>
        </w:tc>
      </w:tr>
      <w:tr w:rsidR="001E2FC2" w:rsidRPr="001C307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b/>
                <w:sz w:val="24"/>
                <w:szCs w:val="24"/>
              </w:rPr>
            </w:pPr>
            <w:r w:rsidRPr="001C3072">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w:t>
            </w:r>
          </w:p>
        </w:tc>
      </w:tr>
      <w:tr w:rsidR="001E2FC2" w:rsidRPr="001C307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sz w:val="24"/>
                <w:szCs w:val="24"/>
              </w:rPr>
            </w:pPr>
            <w:r w:rsidRPr="001C3072">
              <w:rPr>
                <w:rFonts w:ascii="Times New Roman" w:hAnsi="Times New Roman" w:cs="Times New Roman"/>
                <w:b/>
                <w:sz w:val="24"/>
                <w:szCs w:val="24"/>
              </w:rPr>
              <w:t>Максимально допустимая недельная нагрузка</w:t>
            </w:r>
            <w:r w:rsidRPr="001C3072">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111</w:t>
            </w:r>
          </w:p>
        </w:tc>
      </w:tr>
      <w:tr w:rsidR="001E2FC2" w:rsidRPr="001C307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sz w:val="24"/>
                <w:szCs w:val="24"/>
              </w:rPr>
            </w:pPr>
            <w:r w:rsidRPr="001C3072">
              <w:rPr>
                <w:rFonts w:ascii="Times New Roman" w:hAnsi="Times New Roman" w:cs="Times New Roman"/>
                <w:b/>
                <w:sz w:val="24"/>
                <w:szCs w:val="24"/>
              </w:rPr>
              <w:t>Внеурочная деятельность</w:t>
            </w:r>
            <w:r w:rsidRPr="001C3072">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b/>
                <w:sz w:val="24"/>
                <w:szCs w:val="24"/>
              </w:rPr>
            </w:pPr>
            <w:r w:rsidRPr="001C3072">
              <w:rPr>
                <w:rFonts w:ascii="Times New Roman" w:hAnsi="Times New Roman" w:cs="Times New Roman"/>
                <w:b/>
                <w:sz w:val="24"/>
                <w:szCs w:val="24"/>
              </w:rPr>
              <w:t>50</w:t>
            </w:r>
          </w:p>
        </w:tc>
      </w:tr>
      <w:tr w:rsidR="001E2FC2" w:rsidRPr="001C307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b/>
                <w:i/>
                <w:sz w:val="24"/>
                <w:szCs w:val="24"/>
              </w:rPr>
            </w:pPr>
            <w:r w:rsidRPr="001C3072">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35</w:t>
            </w:r>
          </w:p>
        </w:tc>
      </w:tr>
      <w:tr w:rsidR="001E2FC2" w:rsidRPr="001C3072" w:rsidTr="001E2FC2">
        <w:tc>
          <w:tcPr>
            <w:tcW w:w="4644" w:type="dxa"/>
            <w:gridSpan w:val="2"/>
            <w:tcBorders>
              <w:top w:val="single" w:sz="4" w:space="0" w:color="000000"/>
              <w:left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eastAsia="Times New Roman" w:hAnsi="Times New Roman" w:cs="Times New Roman"/>
                <w:sz w:val="24"/>
                <w:szCs w:val="24"/>
              </w:rPr>
            </w:pPr>
            <w:r w:rsidRPr="001C3072">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30</w:t>
            </w:r>
          </w:p>
        </w:tc>
      </w:tr>
      <w:tr w:rsidR="001E2FC2" w:rsidRPr="001C3072" w:rsidTr="001E2FC2">
        <w:tc>
          <w:tcPr>
            <w:tcW w:w="4644" w:type="dxa"/>
            <w:gridSpan w:val="2"/>
            <w:tcBorders>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eastAsia="Times New Roman" w:hAnsi="Times New Roman" w:cs="Times New Roman"/>
                <w:sz w:val="24"/>
                <w:szCs w:val="24"/>
              </w:rPr>
            </w:pPr>
            <w:r w:rsidRPr="001C3072">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sz w:val="24"/>
                <w:szCs w:val="24"/>
              </w:rPr>
            </w:pPr>
            <w:r w:rsidRPr="001C3072">
              <w:rPr>
                <w:rFonts w:ascii="Times New Roman" w:hAnsi="Times New Roman" w:cs="Times New Roman"/>
                <w:sz w:val="24"/>
                <w:szCs w:val="24"/>
              </w:rPr>
              <w:t>5</w:t>
            </w:r>
          </w:p>
        </w:tc>
      </w:tr>
      <w:tr w:rsidR="001E2FC2" w:rsidRPr="001C307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both"/>
              <w:rPr>
                <w:rFonts w:ascii="Times New Roman" w:hAnsi="Times New Roman" w:cs="Times New Roman"/>
                <w:i/>
                <w:sz w:val="24"/>
                <w:szCs w:val="24"/>
              </w:rPr>
            </w:pPr>
            <w:r w:rsidRPr="001C3072">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cs="Times New Roman"/>
                <w:i/>
                <w:sz w:val="24"/>
                <w:szCs w:val="24"/>
              </w:rPr>
            </w:pPr>
            <w:r w:rsidRPr="001C3072">
              <w:rPr>
                <w:rFonts w:ascii="Times New Roman" w:hAnsi="Times New Roman" w:cs="Times New Roman"/>
                <w:i/>
                <w:sz w:val="24"/>
                <w:szCs w:val="24"/>
              </w:rPr>
              <w:t>15</w:t>
            </w:r>
          </w:p>
        </w:tc>
      </w:tr>
      <w:tr w:rsidR="001E2FC2" w:rsidRPr="001C3072" w:rsidTr="001E2FC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right"/>
              <w:rPr>
                <w:rFonts w:ascii="Times New Roman" w:hAnsi="Times New Roman"/>
                <w:b/>
                <w:sz w:val="24"/>
                <w:szCs w:val="24"/>
              </w:rPr>
            </w:pPr>
            <w:r w:rsidRPr="001C3072">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b/>
                <w:sz w:val="24"/>
                <w:szCs w:val="24"/>
              </w:rPr>
            </w:pPr>
            <w:r w:rsidRPr="001C3072">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b/>
                <w:sz w:val="24"/>
                <w:szCs w:val="24"/>
              </w:rPr>
            </w:pPr>
            <w:r w:rsidRPr="001C3072">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b/>
                <w:sz w:val="24"/>
                <w:szCs w:val="24"/>
              </w:rPr>
            </w:pPr>
            <w:r w:rsidRPr="001C3072">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1E2FC2" w:rsidRPr="001C3072" w:rsidRDefault="001E2FC2" w:rsidP="00536117">
            <w:pPr>
              <w:spacing w:after="0" w:line="240" w:lineRule="auto"/>
              <w:jc w:val="center"/>
              <w:rPr>
                <w:rFonts w:ascii="Times New Roman" w:hAnsi="Times New Roman"/>
                <w:b/>
                <w:sz w:val="24"/>
                <w:szCs w:val="24"/>
              </w:rPr>
            </w:pPr>
            <w:r w:rsidRPr="001C3072">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b/>
                <w:sz w:val="24"/>
                <w:szCs w:val="24"/>
              </w:rPr>
            </w:pPr>
            <w:r w:rsidRPr="001C3072">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1E2FC2" w:rsidRPr="001C3072" w:rsidRDefault="001E2FC2" w:rsidP="00536117">
            <w:pPr>
              <w:spacing w:after="0" w:line="240" w:lineRule="auto"/>
              <w:jc w:val="center"/>
              <w:rPr>
                <w:rFonts w:ascii="Times New Roman" w:hAnsi="Times New Roman"/>
                <w:b/>
                <w:sz w:val="24"/>
                <w:szCs w:val="24"/>
              </w:rPr>
            </w:pPr>
            <w:r w:rsidRPr="001C3072">
              <w:rPr>
                <w:rFonts w:ascii="Times New Roman" w:hAnsi="Times New Roman"/>
                <w:b/>
                <w:sz w:val="24"/>
                <w:szCs w:val="24"/>
              </w:rPr>
              <w:t>161</w:t>
            </w:r>
          </w:p>
        </w:tc>
      </w:tr>
    </w:tbl>
    <w:p w:rsidR="001E2FC2" w:rsidRPr="003D53D2" w:rsidRDefault="001E2FC2" w:rsidP="00536117">
      <w:pPr>
        <w:spacing w:line="240" w:lineRule="auto"/>
        <w:rPr>
          <w:rFonts w:ascii="Times New Roman" w:hAnsi="Times New Roman"/>
          <w:sz w:val="28"/>
          <w:szCs w:val="28"/>
        </w:rPr>
      </w:pPr>
    </w:p>
    <w:p w:rsidR="001E2FC2" w:rsidRPr="003D53D2" w:rsidRDefault="001E2FC2" w:rsidP="00536117">
      <w:pPr>
        <w:spacing w:after="0" w:line="240" w:lineRule="auto"/>
        <w:rPr>
          <w:rFonts w:ascii="Times New Roman" w:hAnsi="Times New Roman"/>
          <w:sz w:val="28"/>
          <w:szCs w:val="28"/>
        </w:rPr>
      </w:pPr>
      <w:r w:rsidRPr="003D53D2">
        <w:rPr>
          <w:rFonts w:ascii="Times New Roman" w:hAnsi="Times New Roman"/>
          <w:sz w:val="28"/>
          <w:szCs w:val="28"/>
        </w:rPr>
        <w:br w:type="page"/>
      </w:r>
    </w:p>
    <w:p w:rsidR="004F246D" w:rsidRPr="003D53D2" w:rsidRDefault="00287FEF" w:rsidP="00536117">
      <w:pPr>
        <w:spacing w:after="0" w:line="240" w:lineRule="auto"/>
        <w:rPr>
          <w:rFonts w:ascii="Times New Roman" w:hAnsi="Times New Roman" w:cs="Times New Roman"/>
          <w:sz w:val="28"/>
          <w:szCs w:val="28"/>
        </w:rPr>
      </w:pPr>
      <w:r w:rsidRPr="003D53D2">
        <w:rPr>
          <w:rFonts w:ascii="Times New Roman" w:eastAsia="Times New Roman" w:hAnsi="Times New Roman" w:cs="Times New Roman"/>
          <w:b/>
          <w:bCs/>
          <w:color w:val="000000" w:themeColor="text1" w:themeShade="80"/>
          <w:sz w:val="28"/>
          <w:szCs w:val="28"/>
        </w:rPr>
        <w:lastRenderedPageBreak/>
        <w:t>3.</w:t>
      </w:r>
      <w:r w:rsidR="00CC4437" w:rsidRPr="003D53D2">
        <w:rPr>
          <w:rFonts w:ascii="Times New Roman" w:eastAsia="Times New Roman" w:hAnsi="Times New Roman" w:cs="Times New Roman"/>
          <w:b/>
          <w:bCs/>
          <w:color w:val="000000" w:themeColor="text1" w:themeShade="80"/>
          <w:sz w:val="28"/>
          <w:szCs w:val="28"/>
        </w:rPr>
        <w:t>2</w:t>
      </w:r>
      <w:r w:rsidRPr="003D53D2">
        <w:rPr>
          <w:rFonts w:ascii="Times New Roman" w:eastAsia="Times New Roman" w:hAnsi="Times New Roman" w:cs="Times New Roman"/>
          <w:b/>
          <w:bCs/>
          <w:color w:val="000000" w:themeColor="text1" w:themeShade="80"/>
          <w:sz w:val="28"/>
          <w:szCs w:val="28"/>
        </w:rPr>
        <w:t xml:space="preserve">. </w:t>
      </w:r>
      <w:r w:rsidRPr="003D53D2">
        <w:rPr>
          <w:rFonts w:ascii="Times New Roman" w:hAnsi="Times New Roman" w:cs="Times New Roman"/>
          <w:b/>
          <w:bCs/>
          <w:color w:val="000000" w:themeColor="text1" w:themeShade="80"/>
          <w:sz w:val="28"/>
          <w:szCs w:val="28"/>
        </w:rPr>
        <w:t>Система условий для реализации адаптированной программы ООП НОО</w:t>
      </w:r>
      <w:r w:rsidR="004F246D" w:rsidRPr="003D53D2">
        <w:rPr>
          <w:rFonts w:ascii="Times New Roman" w:hAnsi="Times New Roman" w:cs="Times New Roman"/>
          <w:b/>
          <w:bCs/>
          <w:color w:val="000000" w:themeColor="text1" w:themeShade="80"/>
          <w:sz w:val="28"/>
          <w:szCs w:val="28"/>
        </w:rPr>
        <w:t xml:space="preserve"> с задержкой психического развития</w:t>
      </w:r>
    </w:p>
    <w:p w:rsidR="00D21BD6" w:rsidRPr="003D53D2" w:rsidRDefault="00BC08DB" w:rsidP="00536117">
      <w:pPr>
        <w:widowControl w:val="0"/>
        <w:overflowPunct w:val="0"/>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4E49A3" w:rsidRPr="003D53D2" w:rsidRDefault="00BC08DB" w:rsidP="00536117">
      <w:pPr>
        <w:pStyle w:val="Default"/>
        <w:jc w:val="both"/>
        <w:rPr>
          <w:b/>
          <w:bCs/>
          <w:color w:val="000000" w:themeColor="text1" w:themeShade="80"/>
          <w:sz w:val="28"/>
          <w:szCs w:val="28"/>
        </w:rPr>
      </w:pPr>
      <w:r w:rsidRPr="003D53D2">
        <w:rPr>
          <w:b/>
          <w:bCs/>
          <w:color w:val="000000" w:themeColor="text1" w:themeShade="80"/>
          <w:sz w:val="28"/>
          <w:szCs w:val="28"/>
        </w:rPr>
        <w:t>Кадровые условия</w:t>
      </w:r>
    </w:p>
    <w:p w:rsidR="00BC08DB" w:rsidRPr="003D53D2" w:rsidRDefault="00BC08DB" w:rsidP="00536117">
      <w:pPr>
        <w:pStyle w:val="Default"/>
        <w:jc w:val="both"/>
        <w:rPr>
          <w:rFonts w:eastAsia="Times New Roman"/>
          <w:b/>
          <w:bCs/>
          <w:color w:val="000000" w:themeColor="text1" w:themeShade="80"/>
          <w:sz w:val="28"/>
          <w:szCs w:val="28"/>
        </w:rPr>
      </w:pP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В штат специалистов образовательной организации, реализующей адаптированную образовательную программу начального общего образования обучающихся с ЗПР</w:t>
      </w:r>
      <w:r w:rsidR="00D8092C" w:rsidRPr="003D53D2">
        <w:rPr>
          <w:color w:val="000000" w:themeColor="text1" w:themeShade="80"/>
          <w:sz w:val="28"/>
          <w:szCs w:val="28"/>
        </w:rPr>
        <w:t>,</w:t>
      </w:r>
      <w:r w:rsidR="00287FEF" w:rsidRPr="003D53D2">
        <w:rPr>
          <w:color w:val="000000" w:themeColor="text1" w:themeShade="80"/>
          <w:sz w:val="28"/>
          <w:szCs w:val="28"/>
        </w:rPr>
        <w:t xml:space="preserve"> входят учител</w:t>
      </w:r>
      <w:r w:rsidR="0078725F" w:rsidRPr="003D53D2">
        <w:rPr>
          <w:color w:val="000000" w:themeColor="text1" w:themeShade="80"/>
          <w:sz w:val="28"/>
          <w:szCs w:val="28"/>
        </w:rPr>
        <w:t>ь начальных классов</w:t>
      </w:r>
      <w:r w:rsidR="00287FEF" w:rsidRPr="003D53D2">
        <w:rPr>
          <w:color w:val="000000" w:themeColor="text1" w:themeShade="80"/>
          <w:sz w:val="28"/>
          <w:szCs w:val="28"/>
        </w:rPr>
        <w:t>, п</w:t>
      </w:r>
      <w:r w:rsidRPr="003D53D2">
        <w:rPr>
          <w:color w:val="000000" w:themeColor="text1" w:themeShade="80"/>
          <w:sz w:val="28"/>
          <w:szCs w:val="28"/>
        </w:rPr>
        <w:t>рошедш</w:t>
      </w:r>
      <w:r w:rsidR="0078725F" w:rsidRPr="003D53D2">
        <w:rPr>
          <w:color w:val="000000" w:themeColor="text1" w:themeShade="80"/>
          <w:sz w:val="28"/>
          <w:szCs w:val="28"/>
        </w:rPr>
        <w:t>ий</w:t>
      </w:r>
      <w:r w:rsidRPr="003D53D2">
        <w:rPr>
          <w:color w:val="000000" w:themeColor="text1" w:themeShade="80"/>
          <w:sz w:val="28"/>
          <w:szCs w:val="28"/>
        </w:rPr>
        <w:t xml:space="preserve"> повышение квалификации по направлению инклюзивного образования и организации учебного процесса с детьми с ЗПР, учи</w:t>
      </w:r>
      <w:r w:rsidR="0078725F" w:rsidRPr="003D53D2">
        <w:rPr>
          <w:color w:val="000000" w:themeColor="text1" w:themeShade="80"/>
          <w:sz w:val="28"/>
          <w:szCs w:val="28"/>
        </w:rPr>
        <w:t>тель-логопед, педагог-психолог</w:t>
      </w:r>
      <w:r w:rsidR="00BC08DB" w:rsidRPr="003D53D2">
        <w:rPr>
          <w:color w:val="000000" w:themeColor="text1" w:themeShade="80"/>
          <w:sz w:val="28"/>
          <w:szCs w:val="28"/>
        </w:rPr>
        <w:t>, дефектолог</w:t>
      </w:r>
      <w:r w:rsidRPr="003D53D2">
        <w:rPr>
          <w:color w:val="000000" w:themeColor="text1" w:themeShade="80"/>
          <w:sz w:val="28"/>
          <w:szCs w:val="28"/>
        </w:rPr>
        <w:t>.</w:t>
      </w:r>
    </w:p>
    <w:p w:rsidR="004E49A3" w:rsidRPr="003D53D2" w:rsidRDefault="004E49A3" w:rsidP="00536117">
      <w:pPr>
        <w:pStyle w:val="Default"/>
        <w:jc w:val="both"/>
        <w:rPr>
          <w:rFonts w:eastAsia="Times New Roman"/>
          <w:color w:val="000000" w:themeColor="text1" w:themeShade="80"/>
          <w:sz w:val="28"/>
          <w:szCs w:val="28"/>
        </w:rPr>
      </w:pPr>
      <w:r w:rsidRPr="003D53D2">
        <w:rPr>
          <w:rFonts w:eastAsia="Times New Roman"/>
          <w:color w:val="000000" w:themeColor="text1" w:themeShade="80"/>
          <w:sz w:val="28"/>
          <w:szCs w:val="28"/>
        </w:rPr>
        <w:t>Все    имеют соответствующее профессиональное образование</w:t>
      </w:r>
      <w:r w:rsidR="00987135" w:rsidRPr="003D53D2">
        <w:rPr>
          <w:rFonts w:eastAsia="Times New Roman"/>
          <w:color w:val="000000" w:themeColor="text1" w:themeShade="80"/>
          <w:sz w:val="28"/>
          <w:szCs w:val="28"/>
        </w:rPr>
        <w:t>.</w:t>
      </w:r>
    </w:p>
    <w:p w:rsidR="00BC08DB" w:rsidRPr="003D53D2" w:rsidRDefault="00BC08DB" w:rsidP="00536117">
      <w:pPr>
        <w:spacing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Требования к кадровым условиям реализации ООП НОО включают:</w:t>
      </w:r>
    </w:p>
    <w:p w:rsidR="00BC08DB" w:rsidRPr="003D53D2" w:rsidRDefault="00BC08DB" w:rsidP="001C3072">
      <w:pPr>
        <w:pStyle w:val="a3"/>
        <w:numPr>
          <w:ilvl w:val="0"/>
          <w:numId w:val="15"/>
        </w:numPr>
        <w:autoSpaceDE w:val="0"/>
        <w:autoSpaceDN w:val="0"/>
        <w:adjustRightInd w:val="0"/>
        <w:spacing w:after="0" w:line="240" w:lineRule="auto"/>
        <w:jc w:val="both"/>
        <w:rPr>
          <w:rFonts w:ascii="Times New Roman" w:hAnsi="Times New Roman"/>
          <w:color w:val="000000" w:themeColor="text1" w:themeShade="80"/>
          <w:sz w:val="28"/>
          <w:szCs w:val="28"/>
        </w:rPr>
      </w:pPr>
      <w:r w:rsidRPr="003D53D2">
        <w:rPr>
          <w:rFonts w:ascii="Times New Roman" w:hAnsi="Times New Roman"/>
          <w:color w:val="000000" w:themeColor="text1" w:themeShade="80"/>
          <w:sz w:val="28"/>
          <w:szCs w:val="28"/>
        </w:rPr>
        <w:t>укомплектованность школы педагогическими, руководящими и иными работниками;</w:t>
      </w:r>
    </w:p>
    <w:p w:rsidR="00BC08DB" w:rsidRPr="003D53D2" w:rsidRDefault="00BC08DB" w:rsidP="001C3072">
      <w:pPr>
        <w:pStyle w:val="a3"/>
        <w:numPr>
          <w:ilvl w:val="0"/>
          <w:numId w:val="15"/>
        </w:numPr>
        <w:autoSpaceDE w:val="0"/>
        <w:autoSpaceDN w:val="0"/>
        <w:adjustRightInd w:val="0"/>
        <w:spacing w:after="0" w:line="240" w:lineRule="auto"/>
        <w:jc w:val="both"/>
        <w:rPr>
          <w:rFonts w:ascii="Times New Roman" w:hAnsi="Times New Roman"/>
          <w:color w:val="000000" w:themeColor="text1" w:themeShade="80"/>
          <w:sz w:val="28"/>
          <w:szCs w:val="28"/>
        </w:rPr>
      </w:pPr>
      <w:r w:rsidRPr="003D53D2">
        <w:rPr>
          <w:rFonts w:ascii="Times New Roman" w:hAnsi="Times New Roman"/>
          <w:color w:val="000000" w:themeColor="text1" w:themeShade="80"/>
          <w:sz w:val="28"/>
          <w:szCs w:val="28"/>
        </w:rPr>
        <w:t>уровень квалификации педагогических и иных работников школы;</w:t>
      </w:r>
    </w:p>
    <w:p w:rsidR="00BC08DB" w:rsidRPr="003D53D2" w:rsidRDefault="00BC08DB" w:rsidP="001C3072">
      <w:pPr>
        <w:pStyle w:val="a3"/>
        <w:numPr>
          <w:ilvl w:val="0"/>
          <w:numId w:val="15"/>
        </w:numPr>
        <w:autoSpaceDE w:val="0"/>
        <w:autoSpaceDN w:val="0"/>
        <w:adjustRightInd w:val="0"/>
        <w:spacing w:after="0" w:line="240" w:lineRule="auto"/>
        <w:jc w:val="both"/>
        <w:rPr>
          <w:rFonts w:ascii="Times New Roman" w:hAnsi="Times New Roman"/>
          <w:color w:val="000000" w:themeColor="text1" w:themeShade="80"/>
          <w:sz w:val="28"/>
          <w:szCs w:val="28"/>
        </w:rPr>
      </w:pPr>
      <w:r w:rsidRPr="003D53D2">
        <w:rPr>
          <w:rFonts w:ascii="Times New Roman" w:hAnsi="Times New Roman"/>
          <w:color w:val="000000" w:themeColor="text1" w:themeShade="80"/>
          <w:sz w:val="28"/>
          <w:szCs w:val="28"/>
        </w:rPr>
        <w:t>непрерывность профессионального развития педагогических работников.</w:t>
      </w:r>
    </w:p>
    <w:p w:rsidR="00BC08DB" w:rsidRPr="003D53D2" w:rsidRDefault="00BC08DB" w:rsidP="00536117">
      <w:pPr>
        <w:spacing w:line="240" w:lineRule="auto"/>
        <w:ind w:firstLine="360"/>
        <w:jc w:val="both"/>
        <w:rPr>
          <w:rFonts w:ascii="Times New Roman" w:hAnsi="Times New Roman" w:cs="Times New Roman"/>
          <w:sz w:val="28"/>
          <w:szCs w:val="28"/>
        </w:rPr>
      </w:pPr>
      <w:r w:rsidRPr="003D53D2">
        <w:rPr>
          <w:rFonts w:ascii="Times New Roman" w:hAnsi="Times New Roman" w:cs="Times New Roman"/>
          <w:color w:val="000000" w:themeColor="text1" w:themeShade="80"/>
          <w:sz w:val="28"/>
          <w:szCs w:val="28"/>
        </w:rPr>
        <w:t>МКОУ СОШ</w:t>
      </w:r>
      <w:r w:rsidR="000A7F03" w:rsidRPr="003D53D2">
        <w:rPr>
          <w:rFonts w:ascii="Times New Roman" w:hAnsi="Times New Roman" w:cs="Times New Roman"/>
          <w:color w:val="000000" w:themeColor="text1" w:themeShade="80"/>
          <w:sz w:val="28"/>
          <w:szCs w:val="28"/>
        </w:rPr>
        <w:t xml:space="preserve"> №</w:t>
      </w:r>
      <w:r w:rsidR="00D1752F" w:rsidRPr="003D53D2">
        <w:rPr>
          <w:rFonts w:ascii="Times New Roman" w:hAnsi="Times New Roman" w:cs="Times New Roman"/>
          <w:color w:val="000000" w:themeColor="text1" w:themeShade="80"/>
          <w:sz w:val="28"/>
          <w:szCs w:val="28"/>
        </w:rPr>
        <w:t>6</w:t>
      </w:r>
      <w:r w:rsidR="008D4E66" w:rsidRPr="003D53D2">
        <w:rPr>
          <w:rFonts w:ascii="Times New Roman" w:hAnsi="Times New Roman" w:cs="Times New Roman"/>
          <w:color w:val="000000" w:themeColor="text1" w:themeShade="80"/>
          <w:sz w:val="28"/>
          <w:szCs w:val="28"/>
        </w:rPr>
        <w:t xml:space="preserve"> </w:t>
      </w:r>
      <w:r w:rsidRPr="003D53D2">
        <w:rPr>
          <w:rFonts w:ascii="Times New Roman" w:hAnsi="Times New Roman" w:cs="Times New Roman"/>
          <w:color w:val="000000" w:themeColor="text1" w:themeShade="80"/>
          <w:sz w:val="28"/>
          <w:szCs w:val="28"/>
        </w:rPr>
        <w:t xml:space="preserve">укомплектована кадрами, имеющими необходимую квалификацию для решения задач, определённых АООП НОО. Разработаны </w:t>
      </w:r>
      <w:r w:rsidRPr="003D53D2">
        <w:rPr>
          <w:rFonts w:ascii="Times New Roman" w:hAnsi="Times New Roman" w:cs="Times New Roman"/>
          <w:i/>
          <w:iCs/>
          <w:color w:val="000000" w:themeColor="text1" w:themeShade="80"/>
          <w:sz w:val="28"/>
          <w:szCs w:val="28"/>
        </w:rPr>
        <w:t>должностные инструкции педагогов,</w:t>
      </w:r>
      <w:r w:rsidR="008D4E66" w:rsidRPr="003D53D2">
        <w:rPr>
          <w:rFonts w:ascii="Times New Roman" w:hAnsi="Times New Roman" w:cs="Times New Roman"/>
          <w:i/>
          <w:iCs/>
          <w:color w:val="000000" w:themeColor="text1" w:themeShade="80"/>
          <w:sz w:val="28"/>
          <w:szCs w:val="28"/>
        </w:rPr>
        <w:t xml:space="preserve"> </w:t>
      </w:r>
      <w:r w:rsidRPr="003D53D2">
        <w:rPr>
          <w:rFonts w:ascii="Times New Roman" w:hAnsi="Times New Roman" w:cs="Times New Roman"/>
          <w:i/>
          <w:iCs/>
          <w:color w:val="000000" w:themeColor="text1" w:themeShade="80"/>
          <w:sz w:val="28"/>
          <w:szCs w:val="28"/>
        </w:rPr>
        <w:t>внедряющих СФГОС НОО</w:t>
      </w:r>
      <w:r w:rsidRPr="003D53D2">
        <w:rPr>
          <w:rFonts w:ascii="Times New Roman" w:hAnsi="Times New Roman" w:cs="Times New Roman"/>
          <w:color w:val="000000" w:themeColor="text1" w:themeShade="80"/>
          <w:sz w:val="28"/>
          <w:szCs w:val="28"/>
        </w:rPr>
        <w:t>, содержащие конкретный перечень должностных обязанностей работников, с учётом особенностей организации труда и управления</w:t>
      </w:r>
      <w:r w:rsidRPr="003D53D2">
        <w:rPr>
          <w:rFonts w:ascii="Times New Roman" w:hAnsi="Times New Roman" w:cs="Times New Roman"/>
          <w:sz w:val="28"/>
          <w:szCs w:val="28"/>
        </w:rPr>
        <w:t xml:space="preserve">, а также прав, ответственности и компетентности работников школы. </w:t>
      </w:r>
    </w:p>
    <w:p w:rsidR="004E49A3" w:rsidRPr="003D53D2" w:rsidRDefault="00AC2126" w:rsidP="00536117">
      <w:pPr>
        <w:pStyle w:val="Default"/>
        <w:ind w:firstLine="360"/>
        <w:jc w:val="both"/>
        <w:rPr>
          <w:rFonts w:eastAsia="Times New Roman"/>
          <w:color w:val="000000" w:themeColor="text1" w:themeShade="80"/>
          <w:sz w:val="28"/>
          <w:szCs w:val="28"/>
        </w:rPr>
      </w:pPr>
      <w:r w:rsidRPr="003D53D2">
        <w:rPr>
          <w:rFonts w:eastAsia="Times New Roman"/>
          <w:color w:val="000000" w:themeColor="text1" w:themeShade="80"/>
          <w:sz w:val="28"/>
          <w:szCs w:val="28"/>
        </w:rPr>
        <w:t>А</w:t>
      </w:r>
      <w:r w:rsidR="004E49A3" w:rsidRPr="003D53D2">
        <w:rPr>
          <w:rFonts w:eastAsia="Times New Roman"/>
          <w:color w:val="000000" w:themeColor="text1" w:themeShade="80"/>
          <w:sz w:val="28"/>
          <w:szCs w:val="28"/>
        </w:rPr>
        <w:t xml:space="preserve">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на базе образовательных учреждений, специализирующихся в данной области. </w:t>
      </w:r>
    </w:p>
    <w:p w:rsidR="00D21BD6" w:rsidRPr="003D53D2" w:rsidRDefault="00D21BD6" w:rsidP="00536117">
      <w:pPr>
        <w:pStyle w:val="Default"/>
        <w:jc w:val="both"/>
        <w:rPr>
          <w:b/>
          <w:bCs/>
          <w:color w:val="000000" w:themeColor="text1" w:themeShade="80"/>
          <w:sz w:val="28"/>
          <w:szCs w:val="28"/>
        </w:rPr>
      </w:pPr>
    </w:p>
    <w:p w:rsidR="00D21BD6" w:rsidRPr="003D53D2" w:rsidRDefault="00D21BD6" w:rsidP="00536117">
      <w:pPr>
        <w:pStyle w:val="Default"/>
        <w:jc w:val="both"/>
        <w:rPr>
          <w:b/>
          <w:bCs/>
          <w:color w:val="000000" w:themeColor="text1" w:themeShade="80"/>
          <w:sz w:val="28"/>
          <w:szCs w:val="28"/>
        </w:rPr>
      </w:pPr>
    </w:p>
    <w:p w:rsidR="00D257CC" w:rsidRPr="003D53D2" w:rsidRDefault="00D257CC" w:rsidP="00536117">
      <w:pPr>
        <w:pStyle w:val="Default"/>
        <w:jc w:val="both"/>
        <w:rPr>
          <w:b/>
          <w:bCs/>
          <w:color w:val="000000" w:themeColor="text1" w:themeShade="80"/>
          <w:sz w:val="28"/>
          <w:szCs w:val="28"/>
        </w:rPr>
      </w:pPr>
      <w:r w:rsidRPr="003D53D2">
        <w:rPr>
          <w:b/>
          <w:bCs/>
          <w:color w:val="000000" w:themeColor="text1" w:themeShade="80"/>
          <w:sz w:val="28"/>
          <w:szCs w:val="28"/>
        </w:rPr>
        <w:t>Финансово-экономические условия</w:t>
      </w:r>
    </w:p>
    <w:p w:rsidR="00C03C6C" w:rsidRPr="003D53D2" w:rsidRDefault="00C03C6C" w:rsidP="00536117">
      <w:pPr>
        <w:pStyle w:val="Default"/>
        <w:jc w:val="both"/>
        <w:rPr>
          <w:color w:val="000000" w:themeColor="text1" w:themeShade="80"/>
          <w:sz w:val="28"/>
          <w:szCs w:val="28"/>
        </w:rPr>
      </w:pPr>
    </w:p>
    <w:p w:rsidR="00D257CC" w:rsidRPr="003D53D2" w:rsidRDefault="00D257CC" w:rsidP="00536117">
      <w:pPr>
        <w:pStyle w:val="Default"/>
        <w:ind w:firstLine="708"/>
        <w:jc w:val="both"/>
        <w:rPr>
          <w:color w:val="000000" w:themeColor="text1" w:themeShade="80"/>
          <w:sz w:val="28"/>
          <w:szCs w:val="28"/>
        </w:rPr>
      </w:pPr>
      <w:r w:rsidRPr="003D53D2">
        <w:rPr>
          <w:i/>
          <w:iCs/>
          <w:color w:val="000000" w:themeColor="text1" w:themeShade="80"/>
          <w:sz w:val="28"/>
          <w:szCs w:val="28"/>
        </w:rPr>
        <w:t xml:space="preserve">Финансово-экономическое обеспечение </w:t>
      </w:r>
      <w:r w:rsidRPr="003D53D2">
        <w:rPr>
          <w:color w:val="000000" w:themeColor="text1" w:themeShade="80"/>
          <w:sz w:val="28"/>
          <w:szCs w:val="28"/>
        </w:rPr>
        <w:t xml:space="preserve">― параметры соответствующих нормативов и механизмы их исполнения. </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Финансовое обеспечение реализации адаптированной основной образовательной программы начального общего образования обучающихся с ЗПР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w:t>
      </w:r>
      <w:r w:rsidRPr="003D53D2">
        <w:rPr>
          <w:color w:val="000000" w:themeColor="text1" w:themeShade="80"/>
          <w:sz w:val="28"/>
          <w:szCs w:val="28"/>
        </w:rPr>
        <w:lastRenderedPageBreak/>
        <w:t xml:space="preserve">задании учредителя по оказанию государственных (муниципальных) образовательных услуг в соответствии с требованиями ФГОС начального общего образования. </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Финансово-экономическое обеспечение</w:t>
      </w:r>
      <w:r w:rsidR="003D53D2">
        <w:rPr>
          <w:color w:val="000000" w:themeColor="text1" w:themeShade="80"/>
          <w:sz w:val="28"/>
          <w:szCs w:val="28"/>
        </w:rPr>
        <w:t xml:space="preserve"> </w:t>
      </w:r>
      <w:r w:rsidRPr="003D53D2">
        <w:rPr>
          <w:color w:val="000000" w:themeColor="text1" w:themeShade="80"/>
          <w:sz w:val="28"/>
          <w:szCs w:val="28"/>
        </w:rPr>
        <w:t xml:space="preserve">образования лиц с ОВЗ опирается на п.2 ст. 99 ФЗ «Об образовании в Российской Федерации». </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Финансовые условия реализации адаптированной основной образовательной программы начального общего образования обучающихся с ЗПР:</w:t>
      </w:r>
    </w:p>
    <w:p w:rsidR="00D257CC" w:rsidRPr="003D53D2" w:rsidRDefault="00D257CC" w:rsidP="00536117">
      <w:pPr>
        <w:pStyle w:val="Default"/>
        <w:numPr>
          <w:ilvl w:val="0"/>
          <w:numId w:val="2"/>
        </w:numPr>
        <w:spacing w:after="218"/>
        <w:ind w:left="0"/>
        <w:jc w:val="both"/>
        <w:rPr>
          <w:color w:val="000000" w:themeColor="text1" w:themeShade="80"/>
          <w:sz w:val="28"/>
          <w:szCs w:val="28"/>
        </w:rPr>
      </w:pPr>
      <w:r w:rsidRPr="003D53D2">
        <w:rPr>
          <w:color w:val="000000" w:themeColor="text1" w:themeShade="80"/>
          <w:sz w:val="28"/>
          <w:szCs w:val="28"/>
        </w:rPr>
        <w:t>обеспечива</w:t>
      </w:r>
      <w:r w:rsidR="00C03C6C" w:rsidRPr="003D53D2">
        <w:rPr>
          <w:color w:val="000000" w:themeColor="text1" w:themeShade="80"/>
          <w:sz w:val="28"/>
          <w:szCs w:val="28"/>
        </w:rPr>
        <w:t>ют</w:t>
      </w:r>
      <w:r w:rsidRPr="003D53D2">
        <w:rPr>
          <w:color w:val="000000" w:themeColor="text1" w:themeShade="80"/>
          <w:sz w:val="28"/>
          <w:szCs w:val="28"/>
        </w:rPr>
        <w:t xml:space="preserve"> образовательной организации возможность исполнения требований стандарта;</w:t>
      </w:r>
    </w:p>
    <w:p w:rsidR="00D257CC" w:rsidRPr="003D53D2" w:rsidRDefault="00D257CC" w:rsidP="00536117">
      <w:pPr>
        <w:pStyle w:val="Default"/>
        <w:numPr>
          <w:ilvl w:val="0"/>
          <w:numId w:val="2"/>
        </w:numPr>
        <w:ind w:left="0"/>
        <w:jc w:val="both"/>
        <w:rPr>
          <w:color w:val="000000" w:themeColor="text1" w:themeShade="80"/>
          <w:sz w:val="28"/>
          <w:szCs w:val="28"/>
        </w:rPr>
      </w:pPr>
      <w:r w:rsidRPr="003D53D2">
        <w:rPr>
          <w:color w:val="000000" w:themeColor="text1" w:themeShade="80"/>
          <w:sz w:val="28"/>
          <w:szCs w:val="28"/>
        </w:rPr>
        <w:t>обеспечива</w:t>
      </w:r>
      <w:r w:rsidR="00C03C6C" w:rsidRPr="003D53D2">
        <w:rPr>
          <w:color w:val="000000" w:themeColor="text1" w:themeShade="80"/>
          <w:sz w:val="28"/>
          <w:szCs w:val="28"/>
        </w:rPr>
        <w:t>ют</w:t>
      </w:r>
      <w:r w:rsidRPr="003D53D2">
        <w:rPr>
          <w:color w:val="000000" w:themeColor="text1" w:themeShade="80"/>
          <w:sz w:val="28"/>
          <w:szCs w:val="28"/>
        </w:rPr>
        <w:t xml:space="preserve"> реализацию обязательной части адаптированной основной образовательной программы и части, формируемой участниками образовательного процессавне зависимости от количества учебных дней в неделю;</w:t>
      </w:r>
    </w:p>
    <w:p w:rsidR="00D257CC" w:rsidRPr="003D53D2" w:rsidRDefault="00D257CC" w:rsidP="00536117">
      <w:pPr>
        <w:pStyle w:val="Default"/>
        <w:numPr>
          <w:ilvl w:val="0"/>
          <w:numId w:val="2"/>
        </w:numPr>
        <w:ind w:left="0"/>
        <w:jc w:val="both"/>
        <w:rPr>
          <w:color w:val="000000" w:themeColor="text1" w:themeShade="80"/>
          <w:sz w:val="28"/>
          <w:szCs w:val="28"/>
        </w:rPr>
      </w:pPr>
      <w:r w:rsidRPr="003D53D2">
        <w:rPr>
          <w:color w:val="000000" w:themeColor="text1" w:themeShade="80"/>
          <w:sz w:val="28"/>
          <w:szCs w:val="28"/>
        </w:rPr>
        <w:t>отража</w:t>
      </w:r>
      <w:r w:rsidR="00C03C6C" w:rsidRPr="003D53D2">
        <w:rPr>
          <w:color w:val="000000" w:themeColor="text1" w:themeShade="80"/>
          <w:sz w:val="28"/>
          <w:szCs w:val="28"/>
        </w:rPr>
        <w:t>ют</w:t>
      </w:r>
      <w:r w:rsidRPr="003D53D2">
        <w:rPr>
          <w:color w:val="000000" w:themeColor="text1" w:themeShade="80"/>
          <w:sz w:val="28"/>
          <w:szCs w:val="28"/>
        </w:rPr>
        <w:t xml:space="preserve">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Финансирование реализации адаптированной основной образовательной программы начального общего образования обучающихся с ЗПРдолжно осуществляться в объеме не ниже установленных нормативовфинансирования государственной образовательной организации.</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Структура расходов на образование включает: </w:t>
      </w:r>
    </w:p>
    <w:p w:rsidR="00D257CC" w:rsidRPr="003D53D2" w:rsidRDefault="00D257CC" w:rsidP="00536117">
      <w:pPr>
        <w:pStyle w:val="Default"/>
        <w:jc w:val="both"/>
        <w:rPr>
          <w:color w:val="000000" w:themeColor="text1" w:themeShade="80"/>
          <w:sz w:val="28"/>
          <w:szCs w:val="28"/>
        </w:rPr>
      </w:pPr>
      <w:r w:rsidRPr="003D53D2">
        <w:rPr>
          <w:color w:val="000000" w:themeColor="text1" w:themeShade="80"/>
          <w:sz w:val="28"/>
          <w:szCs w:val="28"/>
        </w:rPr>
        <w:t xml:space="preserve">1. Образование обучающегося на основе адаптированной основной образовательной программы. </w:t>
      </w:r>
    </w:p>
    <w:p w:rsidR="00D257CC" w:rsidRPr="003D53D2" w:rsidRDefault="00D257CC" w:rsidP="00536117">
      <w:pPr>
        <w:pStyle w:val="Default"/>
        <w:jc w:val="both"/>
        <w:rPr>
          <w:color w:val="000000" w:themeColor="text1" w:themeShade="80"/>
          <w:sz w:val="28"/>
          <w:szCs w:val="28"/>
        </w:rPr>
      </w:pPr>
      <w:r w:rsidRPr="003D53D2">
        <w:rPr>
          <w:color w:val="000000" w:themeColor="text1" w:themeShade="80"/>
          <w:sz w:val="28"/>
          <w:szCs w:val="28"/>
        </w:rPr>
        <w:t xml:space="preserve">2. Сопровождение обучающегося в период его нахождения в образовательной организации. </w:t>
      </w:r>
    </w:p>
    <w:p w:rsidR="00D257CC" w:rsidRPr="003D53D2" w:rsidRDefault="00D257CC" w:rsidP="00536117">
      <w:pPr>
        <w:pStyle w:val="Default"/>
        <w:jc w:val="both"/>
        <w:rPr>
          <w:color w:val="000000" w:themeColor="text1" w:themeShade="80"/>
          <w:sz w:val="28"/>
          <w:szCs w:val="28"/>
        </w:rPr>
      </w:pPr>
      <w:r w:rsidRPr="003D53D2">
        <w:rPr>
          <w:color w:val="000000" w:themeColor="text1" w:themeShade="80"/>
          <w:sz w:val="28"/>
          <w:szCs w:val="28"/>
        </w:rPr>
        <w:t xml:space="preserve">3. Консультирование родителей и членов семей по вопросам образования обучающегося. </w:t>
      </w:r>
    </w:p>
    <w:p w:rsidR="00D257CC" w:rsidRPr="003D53D2" w:rsidRDefault="00D257CC" w:rsidP="00536117">
      <w:pPr>
        <w:pStyle w:val="Default"/>
        <w:jc w:val="both"/>
        <w:rPr>
          <w:color w:val="000000" w:themeColor="text1" w:themeShade="80"/>
          <w:sz w:val="28"/>
          <w:szCs w:val="28"/>
        </w:rPr>
      </w:pPr>
      <w:r w:rsidRPr="003D53D2">
        <w:rPr>
          <w:color w:val="000000" w:themeColor="text1" w:themeShade="80"/>
          <w:sz w:val="28"/>
          <w:szCs w:val="28"/>
        </w:rPr>
        <w:t>4. Обеспечение необходимым учебным, информационно-техническим оборудованием и учебно-дидактическим материалом.</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Задание учредителя обеспечивает соответствие показателей объёмов и качества предоставляемых образовательной организацией услуг (выполнения работ) размерам направляемых на эти цели средств бюджета. </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Финансовое обеспечение задания учредителя по реализации АООП НОО осуществляется на основе нормативного подушевого финансирования, размер которого сохраняется вне зависимо</w:t>
      </w:r>
      <w:r w:rsidR="00A32AB4" w:rsidRPr="003D53D2">
        <w:rPr>
          <w:color w:val="000000" w:themeColor="text1" w:themeShade="80"/>
          <w:sz w:val="28"/>
          <w:szCs w:val="28"/>
        </w:rPr>
        <w:t>сти от выбранного уровня образо</w:t>
      </w:r>
      <w:r w:rsidRPr="003D53D2">
        <w:rPr>
          <w:color w:val="000000" w:themeColor="text1" w:themeShade="80"/>
          <w:sz w:val="28"/>
          <w:szCs w:val="28"/>
        </w:rPr>
        <w:t>вания, варианта стандарта, степени интег</w:t>
      </w:r>
      <w:r w:rsidR="00A32AB4" w:rsidRPr="003D53D2">
        <w:rPr>
          <w:color w:val="000000" w:themeColor="text1" w:themeShade="80"/>
          <w:sz w:val="28"/>
          <w:szCs w:val="28"/>
        </w:rPr>
        <w:t>рации обучающегося в общеобразо</w:t>
      </w:r>
      <w:r w:rsidRPr="003D53D2">
        <w:rPr>
          <w:color w:val="000000" w:themeColor="text1" w:themeShade="80"/>
          <w:sz w:val="28"/>
          <w:szCs w:val="28"/>
        </w:rPr>
        <w:t xml:space="preserve">вательную среду.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Применение принципа нормативного подушевого финансирования на уровне образовательной организации для обучающихся с ЗПР заключается вопределении стоимости стандартной (базовой) бюджетной образовательной услуги в образовательном организации не ниже уровня фактически сложившейся стоимости в предыдущем финансовом году. </w:t>
      </w:r>
    </w:p>
    <w:p w:rsidR="00D257CC" w:rsidRPr="003D53D2" w:rsidRDefault="00D257CC" w:rsidP="00536117">
      <w:pPr>
        <w:pStyle w:val="Default"/>
        <w:ind w:firstLine="708"/>
        <w:jc w:val="both"/>
        <w:rPr>
          <w:color w:val="000000" w:themeColor="text1" w:themeShade="80"/>
          <w:sz w:val="28"/>
          <w:szCs w:val="28"/>
        </w:rPr>
      </w:pPr>
      <w:r w:rsidRPr="003D53D2">
        <w:rPr>
          <w:i/>
          <w:iCs/>
          <w:color w:val="000000" w:themeColor="text1" w:themeShade="80"/>
          <w:sz w:val="28"/>
          <w:szCs w:val="28"/>
        </w:rPr>
        <w:lastRenderedPageBreak/>
        <w:t xml:space="preserve">Региональный расчётный подушевой норматив </w:t>
      </w:r>
      <w:r w:rsidR="00A32AB4" w:rsidRPr="003D53D2">
        <w:rPr>
          <w:color w:val="000000" w:themeColor="text1" w:themeShade="80"/>
          <w:sz w:val="28"/>
          <w:szCs w:val="28"/>
        </w:rPr>
        <w:t>— это минимально до</w:t>
      </w:r>
      <w:r w:rsidRPr="003D53D2">
        <w:rPr>
          <w:color w:val="000000" w:themeColor="text1" w:themeShade="80"/>
          <w:sz w:val="28"/>
          <w:szCs w:val="28"/>
        </w:rPr>
        <w:t xml:space="preserve">пустимый объём финансовых средств, необходимых для реализации АООП начального общего образования в организациях данного региона в соответствии со Стандартом в расчёте на одного обучающегося в год, определяемый раздельно для образовательных организаций, расположенных в городской и сельской местности. </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Органы местного самоуправления </w:t>
      </w:r>
      <w:r w:rsidR="00A32AB4" w:rsidRPr="003D53D2">
        <w:rPr>
          <w:color w:val="000000" w:themeColor="text1" w:themeShade="80"/>
          <w:sz w:val="28"/>
          <w:szCs w:val="28"/>
        </w:rPr>
        <w:t>могут устанавливать дополнитель</w:t>
      </w:r>
      <w:r w:rsidRPr="003D53D2">
        <w:rPr>
          <w:color w:val="000000" w:themeColor="text1" w:themeShade="80"/>
          <w:sz w:val="28"/>
          <w:szCs w:val="28"/>
        </w:rPr>
        <w:t xml:space="preserve">ные нормативы финансирования образовательных организаций за счёт средств местных бюджетов сверх установленного регионального подушевого норматива. </w:t>
      </w:r>
    </w:p>
    <w:p w:rsidR="00D257CC"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Региональный расчётный подушевой норматив должен покрывать следующие расходы на год: </w:t>
      </w:r>
    </w:p>
    <w:p w:rsidR="00D257CC" w:rsidRPr="003D53D2" w:rsidRDefault="00D257CC" w:rsidP="00536117">
      <w:pPr>
        <w:pStyle w:val="Default"/>
        <w:jc w:val="both"/>
        <w:rPr>
          <w:color w:val="000000" w:themeColor="text1" w:themeShade="80"/>
          <w:sz w:val="28"/>
          <w:szCs w:val="28"/>
        </w:rPr>
      </w:pPr>
      <w:r w:rsidRPr="003D53D2">
        <w:rPr>
          <w:color w:val="000000" w:themeColor="text1" w:themeShade="80"/>
          <w:sz w:val="28"/>
          <w:szCs w:val="28"/>
        </w:rPr>
        <w:t xml:space="preserve">•оплату труда работников образовательных организаций с учётом районных коэффициентов к заработной плате, а также отчисления; </w:t>
      </w:r>
    </w:p>
    <w:p w:rsidR="00D257CC" w:rsidRPr="003D53D2" w:rsidRDefault="00D257CC" w:rsidP="00536117">
      <w:pPr>
        <w:pStyle w:val="Default"/>
        <w:jc w:val="both"/>
        <w:rPr>
          <w:color w:val="000000" w:themeColor="text1" w:themeShade="80"/>
          <w:sz w:val="28"/>
          <w:szCs w:val="28"/>
        </w:rPr>
      </w:pPr>
      <w:r w:rsidRPr="003D53D2">
        <w:rPr>
          <w:color w:val="000000" w:themeColor="text1" w:themeShade="80"/>
          <w:sz w:val="28"/>
          <w:szCs w:val="28"/>
        </w:rPr>
        <w:t>•расходы, непосредственно связанные с обеспечением образовательного процесса (приобретение учебно</w:t>
      </w:r>
      <w:r w:rsidR="00A32AB4" w:rsidRPr="003D53D2">
        <w:rPr>
          <w:color w:val="000000" w:themeColor="text1" w:themeShade="80"/>
          <w:sz w:val="28"/>
          <w:szCs w:val="28"/>
        </w:rPr>
        <w:t>-</w:t>
      </w:r>
      <w:r w:rsidRPr="003D53D2">
        <w:rPr>
          <w:color w:val="000000" w:themeColor="text1" w:themeShade="80"/>
          <w:sz w:val="28"/>
          <w:szCs w:val="28"/>
        </w:rPr>
        <w:t>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257CC" w:rsidRPr="003D53D2" w:rsidRDefault="00D257CC" w:rsidP="00536117">
      <w:pPr>
        <w:pStyle w:val="Default"/>
        <w:jc w:val="both"/>
        <w:rPr>
          <w:color w:val="000000" w:themeColor="text1" w:themeShade="80"/>
          <w:sz w:val="28"/>
          <w:szCs w:val="28"/>
        </w:rPr>
      </w:pPr>
      <w:r w:rsidRPr="003D53D2">
        <w:rPr>
          <w:color w:val="000000" w:themeColor="text1" w:themeShade="80"/>
          <w:sz w:val="28"/>
          <w:szCs w:val="28"/>
        </w:rPr>
        <w:t>•иные хозяйственные нужды и другие р</w:t>
      </w:r>
      <w:r w:rsidR="00A32AB4" w:rsidRPr="003D53D2">
        <w:rPr>
          <w:color w:val="000000" w:themeColor="text1" w:themeShade="80"/>
          <w:sz w:val="28"/>
          <w:szCs w:val="28"/>
        </w:rPr>
        <w:t>асходы, связанные с обеспече</w:t>
      </w:r>
      <w:r w:rsidRPr="003D53D2">
        <w:rPr>
          <w:color w:val="000000" w:themeColor="text1" w:themeShade="80"/>
          <w:sz w:val="28"/>
          <w:szCs w:val="28"/>
        </w:rPr>
        <w:t>нием образовательного процесса (обучен</w:t>
      </w:r>
      <w:r w:rsidR="00A32AB4" w:rsidRPr="003D53D2">
        <w:rPr>
          <w:color w:val="000000" w:themeColor="text1" w:themeShade="80"/>
          <w:sz w:val="28"/>
          <w:szCs w:val="28"/>
        </w:rPr>
        <w:t>ие, повышение квалификации педа</w:t>
      </w:r>
      <w:r w:rsidRPr="003D53D2">
        <w:rPr>
          <w:color w:val="000000" w:themeColor="text1" w:themeShade="80"/>
          <w:sz w:val="28"/>
          <w:szCs w:val="28"/>
        </w:rPr>
        <w:t>гогического и административно</w:t>
      </w:r>
      <w:r w:rsidR="00A32AB4" w:rsidRPr="003D53D2">
        <w:rPr>
          <w:color w:val="000000" w:themeColor="text1" w:themeShade="80"/>
          <w:sz w:val="28"/>
          <w:szCs w:val="28"/>
        </w:rPr>
        <w:t>-</w:t>
      </w:r>
      <w:r w:rsidRPr="003D53D2">
        <w:rPr>
          <w:color w:val="000000" w:themeColor="text1" w:themeShade="80"/>
          <w:sz w:val="28"/>
          <w:szCs w:val="28"/>
        </w:rPr>
        <w:t xml:space="preserve">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 </w:t>
      </w:r>
    </w:p>
    <w:p w:rsidR="00932098" w:rsidRPr="003D53D2" w:rsidRDefault="00D257CC" w:rsidP="00536117">
      <w:pPr>
        <w:pStyle w:val="Default"/>
        <w:ind w:firstLine="708"/>
        <w:jc w:val="both"/>
        <w:rPr>
          <w:color w:val="000000" w:themeColor="text1" w:themeShade="80"/>
          <w:sz w:val="28"/>
          <w:szCs w:val="28"/>
        </w:rPr>
      </w:pPr>
      <w:r w:rsidRPr="003D53D2">
        <w:rPr>
          <w:color w:val="000000" w:themeColor="text1" w:themeShade="80"/>
          <w:sz w:val="28"/>
          <w:szCs w:val="28"/>
        </w:rPr>
        <w:t>В соответствии с расходными обязательствами органов местного самоуправления по организации предоставления общего образования в</w:t>
      </w:r>
      <w:r w:rsidR="00932098" w:rsidRPr="003D53D2">
        <w:rPr>
          <w:color w:val="000000" w:themeColor="text1" w:themeShade="80"/>
          <w:sz w:val="28"/>
          <w:szCs w:val="28"/>
        </w:rPr>
        <w:t xml:space="preserve">расходы местных бюджетов могут также включаться расходы, связанные с организацией подвоза обучающихся к образовательным организациям развитием сетевого взаимодействия для реализации АООП НОО. </w:t>
      </w:r>
    </w:p>
    <w:p w:rsidR="00932098" w:rsidRPr="003D53D2" w:rsidRDefault="00932098" w:rsidP="00536117">
      <w:pPr>
        <w:pStyle w:val="Default"/>
        <w:ind w:firstLine="708"/>
        <w:jc w:val="both"/>
        <w:rPr>
          <w:color w:val="000000" w:themeColor="text1" w:themeShade="80"/>
          <w:sz w:val="28"/>
          <w:szCs w:val="28"/>
        </w:rPr>
      </w:pPr>
      <w:r w:rsidRPr="003D53D2">
        <w:rPr>
          <w:i/>
          <w:iCs/>
          <w:color w:val="000000" w:themeColor="text1" w:themeShade="80"/>
          <w:sz w:val="28"/>
          <w:szCs w:val="28"/>
        </w:rPr>
        <w:t>Реализация принципа нормативного подушевого финансирования осуществляется на трёх следующих уровнях</w:t>
      </w:r>
      <w:r w:rsidRPr="003D53D2">
        <w:rPr>
          <w:color w:val="000000" w:themeColor="text1" w:themeShade="80"/>
          <w:sz w:val="28"/>
          <w:szCs w:val="28"/>
        </w:rPr>
        <w:t xml:space="preserve">: </w:t>
      </w:r>
    </w:p>
    <w:p w:rsidR="00932098" w:rsidRPr="003D53D2" w:rsidRDefault="00932098" w:rsidP="00536117">
      <w:pPr>
        <w:pStyle w:val="Default"/>
        <w:jc w:val="both"/>
        <w:rPr>
          <w:color w:val="000000" w:themeColor="text1" w:themeShade="80"/>
          <w:sz w:val="28"/>
          <w:szCs w:val="28"/>
        </w:rPr>
      </w:pPr>
      <w:r w:rsidRPr="003D53D2">
        <w:rPr>
          <w:color w:val="000000" w:themeColor="text1" w:themeShade="80"/>
          <w:sz w:val="28"/>
          <w:szCs w:val="28"/>
        </w:rPr>
        <w:t xml:space="preserve">•межбюджетных отношений (бюджет субъекта РФ — муниципальный бюджет); </w:t>
      </w:r>
    </w:p>
    <w:p w:rsidR="00932098" w:rsidRPr="003D53D2" w:rsidRDefault="00932098" w:rsidP="00536117">
      <w:pPr>
        <w:pStyle w:val="Default"/>
        <w:jc w:val="both"/>
        <w:rPr>
          <w:color w:val="000000" w:themeColor="text1" w:themeShade="80"/>
          <w:sz w:val="28"/>
          <w:szCs w:val="28"/>
        </w:rPr>
      </w:pPr>
      <w:r w:rsidRPr="003D53D2">
        <w:rPr>
          <w:color w:val="000000" w:themeColor="text1" w:themeShade="80"/>
          <w:sz w:val="28"/>
          <w:szCs w:val="28"/>
        </w:rPr>
        <w:t xml:space="preserve">•внутрибюджетных отношений (муниципальный бюджет — образовательная организация); </w:t>
      </w:r>
    </w:p>
    <w:p w:rsidR="00932098" w:rsidRPr="003D53D2" w:rsidRDefault="00932098" w:rsidP="00536117">
      <w:pPr>
        <w:pStyle w:val="Default"/>
        <w:jc w:val="both"/>
        <w:rPr>
          <w:color w:val="000000" w:themeColor="text1" w:themeShade="80"/>
          <w:sz w:val="28"/>
          <w:szCs w:val="28"/>
        </w:rPr>
      </w:pPr>
      <w:r w:rsidRPr="003D53D2">
        <w:rPr>
          <w:color w:val="000000" w:themeColor="text1" w:themeShade="80"/>
          <w:sz w:val="28"/>
          <w:szCs w:val="28"/>
        </w:rPr>
        <w:t xml:space="preserve">•образовательной организации. </w:t>
      </w:r>
    </w:p>
    <w:p w:rsidR="00932098" w:rsidRPr="003D53D2" w:rsidRDefault="00932098" w:rsidP="00536117">
      <w:pPr>
        <w:pStyle w:val="Default"/>
        <w:ind w:firstLine="708"/>
        <w:jc w:val="both"/>
        <w:rPr>
          <w:color w:val="000000" w:themeColor="text1" w:themeShade="80"/>
          <w:sz w:val="28"/>
          <w:szCs w:val="28"/>
        </w:rPr>
      </w:pPr>
      <w:r w:rsidRPr="003D53D2">
        <w:rPr>
          <w:color w:val="000000" w:themeColor="text1" w:themeShade="80"/>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w:t>
      </w:r>
      <w:r w:rsidR="00A32AB4" w:rsidRPr="003D53D2">
        <w:rPr>
          <w:color w:val="000000" w:themeColor="text1" w:themeShade="80"/>
          <w:sz w:val="28"/>
          <w:szCs w:val="28"/>
        </w:rPr>
        <w:t>-</w:t>
      </w:r>
      <w:r w:rsidRPr="003D53D2">
        <w:rPr>
          <w:color w:val="000000" w:themeColor="text1" w:themeShade="80"/>
          <w:sz w:val="28"/>
          <w:szCs w:val="28"/>
        </w:rPr>
        <w:t xml:space="preserve">правовое закрепление на региональном уровне следующих положений: </w:t>
      </w:r>
    </w:p>
    <w:p w:rsidR="00932098" w:rsidRPr="003D53D2" w:rsidRDefault="00A32AB4" w:rsidP="001C3072">
      <w:pPr>
        <w:pStyle w:val="a3"/>
        <w:numPr>
          <w:ilvl w:val="0"/>
          <w:numId w:val="16"/>
        </w:num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не уменьшение</w:t>
      </w:r>
      <w:r w:rsidR="00932098" w:rsidRPr="003D53D2">
        <w:rPr>
          <w:rFonts w:ascii="Times New Roman" w:hAnsi="Times New Roman" w:cs="Times New Roman"/>
          <w:color w:val="000000" w:themeColor="text1" w:themeShade="80"/>
          <w:sz w:val="28"/>
          <w:szCs w:val="28"/>
        </w:rPr>
        <w:t xml:space="preserve">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32098" w:rsidRPr="003D53D2" w:rsidRDefault="00932098" w:rsidP="001C3072">
      <w:pPr>
        <w:pStyle w:val="a3"/>
        <w:numPr>
          <w:ilvl w:val="0"/>
          <w:numId w:val="16"/>
        </w:num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возможность использования нормат</w:t>
      </w:r>
      <w:r w:rsidR="00A32AB4" w:rsidRPr="003D53D2">
        <w:rPr>
          <w:rFonts w:ascii="Times New Roman" w:hAnsi="Times New Roman" w:cs="Times New Roman"/>
          <w:color w:val="000000" w:themeColor="text1" w:themeShade="80"/>
          <w:sz w:val="28"/>
          <w:szCs w:val="28"/>
        </w:rPr>
        <w:t>ивов не только на уровне межбюд</w:t>
      </w:r>
      <w:r w:rsidRPr="003D53D2">
        <w:rPr>
          <w:rFonts w:ascii="Times New Roman" w:hAnsi="Times New Roman" w:cs="Times New Roman"/>
          <w:color w:val="000000" w:themeColor="text1" w:themeShade="80"/>
          <w:sz w:val="28"/>
          <w:szCs w:val="28"/>
        </w:rPr>
        <w:t xml:space="preserve">жетных отношений (бюджет региона — бюджеты муниципальных </w:t>
      </w:r>
      <w:r w:rsidRPr="003D53D2">
        <w:rPr>
          <w:rFonts w:ascii="Times New Roman" w:hAnsi="Times New Roman" w:cs="Times New Roman"/>
          <w:color w:val="000000" w:themeColor="text1" w:themeShade="80"/>
          <w:sz w:val="28"/>
          <w:szCs w:val="28"/>
        </w:rPr>
        <w:lastRenderedPageBreak/>
        <w:t>районов и городских округов), но и на уровне вн</w:t>
      </w:r>
      <w:r w:rsidR="00A32AB4" w:rsidRPr="003D53D2">
        <w:rPr>
          <w:rFonts w:ascii="Times New Roman" w:hAnsi="Times New Roman" w:cs="Times New Roman"/>
          <w:color w:val="000000" w:themeColor="text1" w:themeShade="80"/>
          <w:sz w:val="28"/>
          <w:szCs w:val="28"/>
        </w:rPr>
        <w:t>утрибюджетных отношений (муници</w:t>
      </w:r>
      <w:r w:rsidRPr="003D53D2">
        <w:rPr>
          <w:rFonts w:ascii="Times New Roman" w:hAnsi="Times New Roman" w:cs="Times New Roman"/>
          <w:color w:val="000000" w:themeColor="text1" w:themeShade="80"/>
          <w:sz w:val="28"/>
          <w:szCs w:val="28"/>
        </w:rPr>
        <w:t>пальный бюджет — общеобразовательная организация) и образовательной организации.</w:t>
      </w:r>
    </w:p>
    <w:p w:rsidR="00932098" w:rsidRPr="003D53D2" w:rsidRDefault="00932098" w:rsidP="00536117">
      <w:pPr>
        <w:spacing w:after="0" w:line="240" w:lineRule="auto"/>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w:t>
      </w:r>
    </w:p>
    <w:p w:rsidR="00C03C6C" w:rsidRPr="003D53D2" w:rsidRDefault="00B55707" w:rsidP="00536117">
      <w:pPr>
        <w:pStyle w:val="Default"/>
        <w:jc w:val="both"/>
        <w:rPr>
          <w:b/>
          <w:bCs/>
          <w:color w:val="000000" w:themeColor="text1" w:themeShade="80"/>
          <w:sz w:val="28"/>
          <w:szCs w:val="28"/>
        </w:rPr>
      </w:pPr>
      <w:r w:rsidRPr="003D53D2">
        <w:rPr>
          <w:b/>
          <w:bCs/>
          <w:color w:val="000000" w:themeColor="text1" w:themeShade="80"/>
          <w:sz w:val="28"/>
          <w:szCs w:val="28"/>
        </w:rPr>
        <w:t>Материально-технические условия</w:t>
      </w:r>
    </w:p>
    <w:p w:rsidR="00092AD1" w:rsidRPr="003D53D2" w:rsidRDefault="00092AD1" w:rsidP="00536117">
      <w:pPr>
        <w:pStyle w:val="Default"/>
        <w:jc w:val="both"/>
        <w:rPr>
          <w:b/>
          <w:bCs/>
          <w:color w:val="000000" w:themeColor="text1" w:themeShade="80"/>
          <w:sz w:val="28"/>
          <w:szCs w:val="28"/>
        </w:rPr>
      </w:pPr>
    </w:p>
    <w:p w:rsidR="00932098" w:rsidRPr="003D53D2" w:rsidRDefault="00932098" w:rsidP="00536117">
      <w:pPr>
        <w:pStyle w:val="Default"/>
        <w:ind w:firstLine="708"/>
        <w:jc w:val="both"/>
        <w:rPr>
          <w:color w:val="000000" w:themeColor="text1" w:themeShade="80"/>
          <w:sz w:val="28"/>
          <w:szCs w:val="28"/>
        </w:rPr>
      </w:pPr>
      <w:r w:rsidRPr="003D53D2">
        <w:rPr>
          <w:i/>
          <w:iCs/>
          <w:color w:val="000000" w:themeColor="text1" w:themeShade="80"/>
          <w:sz w:val="28"/>
          <w:szCs w:val="28"/>
        </w:rPr>
        <w:t xml:space="preserve">Материально-техническое обеспечение </w:t>
      </w:r>
      <w:r w:rsidRPr="003D53D2">
        <w:rPr>
          <w:color w:val="000000" w:themeColor="text1" w:themeShade="80"/>
          <w:sz w:val="28"/>
          <w:szCs w:val="28"/>
        </w:rPr>
        <w:t>― общие характеристики инфраструктуры общего и специального образования, включая параметры информационно образовательной среды.</w:t>
      </w:r>
    </w:p>
    <w:p w:rsidR="00932098" w:rsidRPr="003D53D2" w:rsidRDefault="00932098"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932098" w:rsidRPr="003D53D2" w:rsidRDefault="00932098" w:rsidP="00536117">
      <w:pPr>
        <w:pStyle w:val="Default"/>
        <w:numPr>
          <w:ilvl w:val="0"/>
          <w:numId w:val="2"/>
        </w:numPr>
        <w:spacing w:after="182"/>
        <w:ind w:left="0"/>
        <w:jc w:val="both"/>
        <w:rPr>
          <w:color w:val="000000" w:themeColor="text1" w:themeShade="80"/>
          <w:sz w:val="28"/>
          <w:szCs w:val="28"/>
        </w:rPr>
      </w:pPr>
      <w:r w:rsidRPr="003D53D2">
        <w:rPr>
          <w:color w:val="000000" w:themeColor="text1" w:themeShade="80"/>
          <w:sz w:val="28"/>
          <w:szCs w:val="28"/>
        </w:rPr>
        <w:t xml:space="preserve">организации пространства, в котором обучается ребенок с ЗПР; </w:t>
      </w:r>
    </w:p>
    <w:p w:rsidR="00932098" w:rsidRPr="003D53D2" w:rsidRDefault="00932098" w:rsidP="00536117">
      <w:pPr>
        <w:pStyle w:val="Default"/>
        <w:numPr>
          <w:ilvl w:val="0"/>
          <w:numId w:val="2"/>
        </w:numPr>
        <w:spacing w:after="182"/>
        <w:ind w:left="0"/>
        <w:jc w:val="both"/>
        <w:rPr>
          <w:color w:val="000000" w:themeColor="text1" w:themeShade="80"/>
          <w:sz w:val="28"/>
          <w:szCs w:val="28"/>
        </w:rPr>
      </w:pPr>
      <w:r w:rsidRPr="003D53D2">
        <w:rPr>
          <w:color w:val="000000" w:themeColor="text1" w:themeShade="80"/>
          <w:sz w:val="28"/>
          <w:szCs w:val="28"/>
        </w:rPr>
        <w:t xml:space="preserve">организации временного режима обучения; </w:t>
      </w:r>
    </w:p>
    <w:p w:rsidR="00092AD1" w:rsidRPr="003D53D2" w:rsidRDefault="00932098" w:rsidP="00536117">
      <w:pPr>
        <w:pStyle w:val="Default"/>
        <w:numPr>
          <w:ilvl w:val="0"/>
          <w:numId w:val="2"/>
        </w:numPr>
        <w:spacing w:after="182"/>
        <w:ind w:left="0"/>
        <w:jc w:val="both"/>
        <w:rPr>
          <w:color w:val="000000" w:themeColor="text1" w:themeShade="80"/>
          <w:sz w:val="28"/>
          <w:szCs w:val="28"/>
        </w:rPr>
      </w:pPr>
      <w:r w:rsidRPr="003D53D2">
        <w:rPr>
          <w:color w:val="000000" w:themeColor="text1" w:themeShade="80"/>
          <w:sz w:val="28"/>
          <w:szCs w:val="28"/>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932098" w:rsidRPr="003D53D2" w:rsidRDefault="00932098"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Требования к организации пространства </w:t>
      </w:r>
    </w:p>
    <w:p w:rsidR="00932098" w:rsidRPr="003D53D2" w:rsidRDefault="00932098" w:rsidP="00536117">
      <w:pPr>
        <w:pStyle w:val="Default"/>
        <w:ind w:firstLine="708"/>
        <w:jc w:val="both"/>
        <w:rPr>
          <w:color w:val="000000" w:themeColor="text1" w:themeShade="80"/>
          <w:sz w:val="28"/>
          <w:szCs w:val="28"/>
        </w:rPr>
      </w:pPr>
      <w:r w:rsidRPr="003D53D2">
        <w:rPr>
          <w:color w:val="000000" w:themeColor="text1" w:themeShade="80"/>
          <w:sz w:val="28"/>
          <w:szCs w:val="28"/>
        </w:rPr>
        <w:t>Пространство (прежде всего здание и прилегающая территория), в котором осуществляется образование обучающихся с ЗПР соответств</w:t>
      </w:r>
      <w:r w:rsidR="000F2FF5" w:rsidRPr="003D53D2">
        <w:rPr>
          <w:color w:val="000000" w:themeColor="text1" w:themeShade="80"/>
          <w:sz w:val="28"/>
          <w:szCs w:val="28"/>
        </w:rPr>
        <w:t>ует</w:t>
      </w:r>
      <w:r w:rsidRPr="003D53D2">
        <w:rPr>
          <w:color w:val="000000" w:themeColor="text1" w:themeShade="80"/>
          <w:sz w:val="28"/>
          <w:szCs w:val="28"/>
        </w:rPr>
        <w:t xml:space="preserve"> общим требованиям, предъявляемым к образовательным организациям, в частности: </w:t>
      </w:r>
    </w:p>
    <w:p w:rsidR="00932098" w:rsidRPr="003D53D2" w:rsidRDefault="00932098" w:rsidP="00536117">
      <w:pPr>
        <w:pStyle w:val="Default"/>
        <w:numPr>
          <w:ilvl w:val="0"/>
          <w:numId w:val="2"/>
        </w:numPr>
        <w:spacing w:after="187"/>
        <w:ind w:left="0"/>
        <w:jc w:val="both"/>
        <w:rPr>
          <w:color w:val="000000" w:themeColor="text1" w:themeShade="80"/>
          <w:sz w:val="28"/>
          <w:szCs w:val="28"/>
        </w:rPr>
      </w:pPr>
      <w:r w:rsidRPr="003D53D2">
        <w:rPr>
          <w:color w:val="000000" w:themeColor="text1" w:themeShade="80"/>
          <w:sz w:val="28"/>
          <w:szCs w:val="28"/>
        </w:rPr>
        <w:t>соблюдени</w:t>
      </w:r>
      <w:r w:rsidR="000F2FF5" w:rsidRPr="003D53D2">
        <w:rPr>
          <w:color w:val="000000" w:themeColor="text1" w:themeShade="80"/>
          <w:sz w:val="28"/>
          <w:szCs w:val="28"/>
        </w:rPr>
        <w:t>е</w:t>
      </w:r>
      <w:r w:rsidRPr="003D53D2">
        <w:rPr>
          <w:color w:val="000000" w:themeColor="text1" w:themeShade="80"/>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932098" w:rsidRPr="003D53D2" w:rsidRDefault="00932098" w:rsidP="00536117">
      <w:pPr>
        <w:pStyle w:val="Default"/>
        <w:numPr>
          <w:ilvl w:val="0"/>
          <w:numId w:val="2"/>
        </w:numPr>
        <w:spacing w:after="187"/>
        <w:ind w:left="0"/>
        <w:jc w:val="both"/>
        <w:rPr>
          <w:color w:val="000000" w:themeColor="text1" w:themeShade="80"/>
          <w:sz w:val="28"/>
          <w:szCs w:val="28"/>
        </w:rPr>
      </w:pPr>
      <w:r w:rsidRPr="003D53D2">
        <w:rPr>
          <w:color w:val="000000" w:themeColor="text1" w:themeShade="80"/>
          <w:sz w:val="28"/>
          <w:szCs w:val="28"/>
        </w:rPr>
        <w:t>обеспечени</w:t>
      </w:r>
      <w:r w:rsidR="000F2FF5" w:rsidRPr="003D53D2">
        <w:rPr>
          <w:color w:val="000000" w:themeColor="text1" w:themeShade="80"/>
          <w:sz w:val="28"/>
          <w:szCs w:val="28"/>
        </w:rPr>
        <w:t>е</w:t>
      </w:r>
      <w:r w:rsidRPr="003D53D2">
        <w:rPr>
          <w:color w:val="000000" w:themeColor="text1" w:themeShade="80"/>
          <w:sz w:val="28"/>
          <w:szCs w:val="28"/>
        </w:rPr>
        <w:t xml:space="preserve">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932098" w:rsidRPr="003D53D2" w:rsidRDefault="000F2FF5" w:rsidP="00536117">
      <w:pPr>
        <w:pStyle w:val="Default"/>
        <w:numPr>
          <w:ilvl w:val="0"/>
          <w:numId w:val="2"/>
        </w:numPr>
        <w:spacing w:after="187"/>
        <w:ind w:left="0"/>
        <w:jc w:val="both"/>
        <w:rPr>
          <w:color w:val="000000" w:themeColor="text1" w:themeShade="80"/>
          <w:sz w:val="28"/>
          <w:szCs w:val="28"/>
        </w:rPr>
      </w:pPr>
      <w:r w:rsidRPr="003D53D2">
        <w:rPr>
          <w:color w:val="000000" w:themeColor="text1" w:themeShade="80"/>
          <w:sz w:val="28"/>
          <w:szCs w:val="28"/>
        </w:rPr>
        <w:t>соблюдение</w:t>
      </w:r>
      <w:r w:rsidR="003D53D2">
        <w:rPr>
          <w:color w:val="000000" w:themeColor="text1" w:themeShade="80"/>
          <w:sz w:val="28"/>
          <w:szCs w:val="28"/>
        </w:rPr>
        <w:t xml:space="preserve"> </w:t>
      </w:r>
      <w:r w:rsidR="00932098" w:rsidRPr="003D53D2">
        <w:rPr>
          <w:color w:val="000000" w:themeColor="text1" w:themeShade="80"/>
          <w:sz w:val="28"/>
          <w:szCs w:val="28"/>
        </w:rPr>
        <w:t xml:space="preserve">пожарной и электробезопасности; </w:t>
      </w:r>
    </w:p>
    <w:p w:rsidR="00932098" w:rsidRPr="003D53D2" w:rsidRDefault="000F2FF5" w:rsidP="00536117">
      <w:pPr>
        <w:pStyle w:val="Default"/>
        <w:numPr>
          <w:ilvl w:val="0"/>
          <w:numId w:val="2"/>
        </w:numPr>
        <w:spacing w:after="187"/>
        <w:ind w:left="0"/>
        <w:jc w:val="both"/>
        <w:rPr>
          <w:color w:val="000000" w:themeColor="text1" w:themeShade="80"/>
          <w:sz w:val="28"/>
          <w:szCs w:val="28"/>
        </w:rPr>
      </w:pPr>
      <w:r w:rsidRPr="003D53D2">
        <w:rPr>
          <w:color w:val="000000" w:themeColor="text1" w:themeShade="80"/>
          <w:sz w:val="28"/>
          <w:szCs w:val="28"/>
        </w:rPr>
        <w:t>соблюдение</w:t>
      </w:r>
      <w:r w:rsidR="00932098" w:rsidRPr="003D53D2">
        <w:rPr>
          <w:color w:val="000000" w:themeColor="text1" w:themeShade="80"/>
          <w:sz w:val="28"/>
          <w:szCs w:val="28"/>
        </w:rPr>
        <w:t xml:space="preserve"> требований охраны труда; </w:t>
      </w:r>
    </w:p>
    <w:p w:rsidR="00932098" w:rsidRPr="003D53D2" w:rsidRDefault="000F2FF5" w:rsidP="00536117">
      <w:pPr>
        <w:pStyle w:val="Default"/>
        <w:numPr>
          <w:ilvl w:val="0"/>
          <w:numId w:val="2"/>
        </w:numPr>
        <w:ind w:left="0"/>
        <w:jc w:val="both"/>
        <w:rPr>
          <w:color w:val="000000" w:themeColor="text1" w:themeShade="80"/>
          <w:sz w:val="28"/>
          <w:szCs w:val="28"/>
        </w:rPr>
      </w:pPr>
      <w:r w:rsidRPr="003D53D2">
        <w:rPr>
          <w:color w:val="000000" w:themeColor="text1" w:themeShade="80"/>
          <w:sz w:val="28"/>
          <w:szCs w:val="28"/>
        </w:rPr>
        <w:t>соблюдение</w:t>
      </w:r>
      <w:r w:rsidR="00932098" w:rsidRPr="003D53D2">
        <w:rPr>
          <w:color w:val="000000" w:themeColor="text1" w:themeShade="80"/>
          <w:sz w:val="28"/>
          <w:szCs w:val="28"/>
        </w:rPr>
        <w:t xml:space="preserve"> своевременных сроков и необходимых объемов текущего и капитального ремонта и др. </w:t>
      </w:r>
    </w:p>
    <w:p w:rsidR="00932098" w:rsidRPr="003D53D2" w:rsidRDefault="00932098" w:rsidP="00536117">
      <w:pPr>
        <w:pStyle w:val="Default"/>
        <w:ind w:firstLine="708"/>
        <w:jc w:val="both"/>
        <w:rPr>
          <w:color w:val="000000" w:themeColor="text1" w:themeShade="80"/>
          <w:sz w:val="28"/>
          <w:szCs w:val="28"/>
        </w:rPr>
      </w:pPr>
      <w:r w:rsidRPr="003D53D2">
        <w:rPr>
          <w:color w:val="000000" w:themeColor="text1" w:themeShade="80"/>
          <w:sz w:val="28"/>
          <w:szCs w:val="28"/>
        </w:rPr>
        <w:t>Материально-техническая база реализации адаптированной основной образовательной программы начального образования обучающихся с ЗПР</w:t>
      </w:r>
      <w:r w:rsidR="003D53D2">
        <w:rPr>
          <w:color w:val="000000" w:themeColor="text1" w:themeShade="80"/>
          <w:sz w:val="28"/>
          <w:szCs w:val="28"/>
        </w:rPr>
        <w:t xml:space="preserve"> </w:t>
      </w:r>
      <w:r w:rsidRPr="003D53D2">
        <w:rPr>
          <w:color w:val="000000" w:themeColor="text1" w:themeShade="80"/>
          <w:sz w:val="28"/>
          <w:szCs w:val="28"/>
        </w:rPr>
        <w:t>соответств</w:t>
      </w:r>
      <w:r w:rsidR="000F2FF5" w:rsidRPr="003D53D2">
        <w:rPr>
          <w:color w:val="000000" w:themeColor="text1" w:themeShade="80"/>
          <w:sz w:val="28"/>
          <w:szCs w:val="28"/>
        </w:rPr>
        <w:t>ует</w:t>
      </w:r>
      <w:r w:rsidRPr="003D53D2">
        <w:rPr>
          <w:color w:val="000000" w:themeColor="text1" w:themeShade="80"/>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932098" w:rsidRPr="003D53D2" w:rsidRDefault="00932098" w:rsidP="00536117">
      <w:pPr>
        <w:pStyle w:val="Default"/>
        <w:numPr>
          <w:ilvl w:val="0"/>
          <w:numId w:val="2"/>
        </w:numPr>
        <w:spacing w:after="219"/>
        <w:ind w:left="0"/>
        <w:jc w:val="both"/>
        <w:rPr>
          <w:color w:val="000000" w:themeColor="text1" w:themeShade="80"/>
          <w:sz w:val="28"/>
          <w:szCs w:val="28"/>
        </w:rPr>
      </w:pPr>
      <w:r w:rsidRPr="003D53D2">
        <w:rPr>
          <w:color w:val="000000" w:themeColor="text1" w:themeShade="80"/>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32098" w:rsidRPr="003D53D2" w:rsidRDefault="00932098" w:rsidP="00536117">
      <w:pPr>
        <w:pStyle w:val="Default"/>
        <w:numPr>
          <w:ilvl w:val="0"/>
          <w:numId w:val="2"/>
        </w:numPr>
        <w:spacing w:after="219"/>
        <w:ind w:left="0"/>
        <w:jc w:val="both"/>
        <w:rPr>
          <w:color w:val="000000" w:themeColor="text1" w:themeShade="80"/>
          <w:sz w:val="28"/>
          <w:szCs w:val="28"/>
        </w:rPr>
      </w:pPr>
      <w:r w:rsidRPr="003D53D2">
        <w:rPr>
          <w:color w:val="000000" w:themeColor="text1" w:themeShade="80"/>
          <w:sz w:val="28"/>
          <w:szCs w:val="28"/>
        </w:rPr>
        <w:lastRenderedPageBreak/>
        <w:t xml:space="preserve">зданию образовательного учреждения (высота и архитектура здания); </w:t>
      </w:r>
    </w:p>
    <w:p w:rsidR="00932098" w:rsidRPr="003D53D2" w:rsidRDefault="00932098" w:rsidP="00536117">
      <w:pPr>
        <w:pStyle w:val="Default"/>
        <w:numPr>
          <w:ilvl w:val="0"/>
          <w:numId w:val="2"/>
        </w:numPr>
        <w:spacing w:after="219"/>
        <w:ind w:left="0"/>
        <w:jc w:val="both"/>
        <w:rPr>
          <w:color w:val="000000" w:themeColor="text1" w:themeShade="80"/>
          <w:sz w:val="28"/>
          <w:szCs w:val="28"/>
        </w:rPr>
      </w:pPr>
      <w:r w:rsidRPr="003D53D2">
        <w:rPr>
          <w:color w:val="000000" w:themeColor="text1" w:themeShade="80"/>
          <w:sz w:val="28"/>
          <w:szCs w:val="28"/>
        </w:rPr>
        <w:t xml:space="preserve">помещениям библиотек (площадь, размещение рабочих зон, наличие читального зала, число читательских мест, медиатеки); </w:t>
      </w:r>
    </w:p>
    <w:p w:rsidR="00932098" w:rsidRPr="003D53D2" w:rsidRDefault="00932098" w:rsidP="00536117">
      <w:pPr>
        <w:pStyle w:val="Default"/>
        <w:jc w:val="both"/>
        <w:rPr>
          <w:color w:val="000000" w:themeColor="text1" w:themeShade="80"/>
          <w:sz w:val="28"/>
          <w:szCs w:val="28"/>
        </w:rPr>
      </w:pPr>
      <w:r w:rsidRPr="003D53D2">
        <w:rPr>
          <w:color w:val="000000" w:themeColor="text1" w:themeShade="80"/>
          <w:sz w:val="28"/>
          <w:szCs w:val="28"/>
        </w:rPr>
        <w:t>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r w:rsidR="0018787F" w:rsidRPr="003D53D2">
        <w:rPr>
          <w:color w:val="000000" w:themeColor="text1" w:themeShade="80"/>
          <w:sz w:val="28"/>
          <w:szCs w:val="28"/>
        </w:rPr>
        <w:t xml:space="preserve"> </w:t>
      </w:r>
      <w:r w:rsidRPr="003D53D2">
        <w:rPr>
          <w:color w:val="000000" w:themeColor="text1" w:themeShade="80"/>
          <w:sz w:val="28"/>
          <w:szCs w:val="28"/>
        </w:rPr>
        <w:t>а</w:t>
      </w:r>
      <w:r w:rsidR="002641B5" w:rsidRPr="003D53D2">
        <w:rPr>
          <w:color w:val="000000" w:themeColor="text1" w:themeShade="80"/>
          <w:sz w:val="28"/>
          <w:szCs w:val="28"/>
        </w:rPr>
        <w:t>ктовому и физкультурному залам</w:t>
      </w:r>
      <w:r w:rsidRPr="003D53D2">
        <w:rPr>
          <w:color w:val="000000" w:themeColor="text1" w:themeShade="80"/>
          <w:sz w:val="28"/>
          <w:szCs w:val="28"/>
        </w:rPr>
        <w:t xml:space="preserve">; </w:t>
      </w:r>
    </w:p>
    <w:p w:rsidR="00932098" w:rsidRPr="003D53D2" w:rsidRDefault="00932098" w:rsidP="00536117">
      <w:pPr>
        <w:pStyle w:val="a3"/>
        <w:numPr>
          <w:ilvl w:val="0"/>
          <w:numId w:val="2"/>
        </w:numPr>
        <w:autoSpaceDE w:val="0"/>
        <w:autoSpaceDN w:val="0"/>
        <w:adjustRightInd w:val="0"/>
        <w:spacing w:after="216" w:line="240" w:lineRule="auto"/>
        <w:ind w:left="0" w:hanging="284"/>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кабинетам медицинского назначения; </w:t>
      </w:r>
    </w:p>
    <w:p w:rsidR="00932098" w:rsidRPr="003D53D2" w:rsidRDefault="00932098" w:rsidP="00536117">
      <w:pPr>
        <w:pStyle w:val="a3"/>
        <w:numPr>
          <w:ilvl w:val="0"/>
          <w:numId w:val="2"/>
        </w:numPr>
        <w:autoSpaceDE w:val="0"/>
        <w:autoSpaceDN w:val="0"/>
        <w:adjustRightInd w:val="0"/>
        <w:spacing w:after="216" w:line="240" w:lineRule="auto"/>
        <w:ind w:left="0" w:hanging="284"/>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w:t>
      </w:r>
    </w:p>
    <w:p w:rsidR="002641B5" w:rsidRPr="003D53D2" w:rsidRDefault="0078725F" w:rsidP="00536117">
      <w:pPr>
        <w:pStyle w:val="a3"/>
        <w:numPr>
          <w:ilvl w:val="0"/>
          <w:numId w:val="2"/>
        </w:numPr>
        <w:autoSpaceDE w:val="0"/>
        <w:autoSpaceDN w:val="0"/>
        <w:adjustRightInd w:val="0"/>
        <w:spacing w:after="0" w:line="240" w:lineRule="auto"/>
        <w:ind w:left="0" w:hanging="284"/>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туалетам, </w:t>
      </w:r>
      <w:r w:rsidR="00932098" w:rsidRPr="003D53D2">
        <w:rPr>
          <w:rFonts w:ascii="Times New Roman" w:hAnsi="Times New Roman" w:cs="Times New Roman"/>
          <w:color w:val="000000" w:themeColor="text1" w:themeShade="80"/>
          <w:sz w:val="28"/>
          <w:szCs w:val="28"/>
        </w:rPr>
        <w:t xml:space="preserve"> коридорам и другим помещениям. </w:t>
      </w:r>
    </w:p>
    <w:p w:rsidR="002641B5" w:rsidRPr="003D53D2" w:rsidRDefault="002641B5" w:rsidP="00536117">
      <w:pPr>
        <w:spacing w:line="240" w:lineRule="auto"/>
        <w:ind w:firstLine="708"/>
        <w:jc w:val="both"/>
        <w:rPr>
          <w:rFonts w:ascii="Times New Roman" w:hAnsi="Times New Roman" w:cs="Times New Roman"/>
          <w:b/>
          <w:color w:val="000000" w:themeColor="text1" w:themeShade="80"/>
          <w:sz w:val="28"/>
          <w:szCs w:val="28"/>
        </w:rPr>
      </w:pPr>
      <w:r w:rsidRPr="003D53D2">
        <w:rPr>
          <w:rFonts w:ascii="Times New Roman" w:hAnsi="Times New Roman" w:cs="Times New Roman"/>
          <w:color w:val="000000" w:themeColor="text1" w:themeShade="80"/>
          <w:sz w:val="28"/>
          <w:szCs w:val="28"/>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2641B5" w:rsidRPr="003D53D2" w:rsidRDefault="002641B5" w:rsidP="00536117">
      <w:pPr>
        <w:spacing w:line="240" w:lineRule="auto"/>
        <w:jc w:val="both"/>
        <w:rPr>
          <w:rFonts w:ascii="Times New Roman" w:hAnsi="Times New Roman" w:cs="Times New Roman"/>
          <w:color w:val="000000" w:themeColor="text1" w:themeShade="80"/>
          <w:sz w:val="28"/>
          <w:szCs w:val="28"/>
          <w:shd w:val="clear" w:color="auto" w:fill="FFFFFF"/>
        </w:rPr>
      </w:pPr>
      <w:r w:rsidRPr="003D53D2">
        <w:rPr>
          <w:rFonts w:ascii="Times New Roman" w:hAnsi="Times New Roman" w:cs="Times New Roman"/>
          <w:color w:val="000000" w:themeColor="text1" w:themeShade="80"/>
          <w:sz w:val="28"/>
          <w:szCs w:val="28"/>
          <w:shd w:val="clear" w:color="auto" w:fill="FFFFFF"/>
        </w:rPr>
        <w:t xml:space="preserve">          Ежегодно в летний период в школе проводится текущий ремонт. </w:t>
      </w:r>
    </w:p>
    <w:p w:rsidR="002641B5" w:rsidRPr="003D53D2" w:rsidRDefault="002641B5" w:rsidP="00536117">
      <w:pPr>
        <w:pStyle w:val="a3"/>
        <w:spacing w:line="240" w:lineRule="auto"/>
        <w:ind w:left="709" w:firstLine="719"/>
        <w:jc w:val="both"/>
        <w:rPr>
          <w:rFonts w:ascii="Times New Roman" w:hAnsi="Times New Roman"/>
          <w:color w:val="000000" w:themeColor="text1" w:themeShade="80"/>
          <w:sz w:val="28"/>
          <w:szCs w:val="28"/>
        </w:rPr>
      </w:pPr>
      <w:r w:rsidRPr="003D53D2">
        <w:rPr>
          <w:rFonts w:ascii="Times New Roman" w:hAnsi="Times New Roman"/>
          <w:color w:val="000000" w:themeColor="text1" w:themeShade="80"/>
          <w:sz w:val="28"/>
          <w:szCs w:val="28"/>
          <w:shd w:val="clear" w:color="auto" w:fill="FFFFFF"/>
        </w:rPr>
        <w:t>Школа оборудована помещением для питания обучающихся, организовано качественное горячее питание.</w:t>
      </w:r>
    </w:p>
    <w:p w:rsidR="00AC2126" w:rsidRPr="003D53D2" w:rsidRDefault="00AC2126" w:rsidP="00536117">
      <w:pPr>
        <w:pStyle w:val="a3"/>
        <w:autoSpaceDE w:val="0"/>
        <w:autoSpaceDN w:val="0"/>
        <w:adjustRightInd w:val="0"/>
        <w:spacing w:after="0" w:line="240" w:lineRule="auto"/>
        <w:ind w:left="0"/>
        <w:jc w:val="both"/>
        <w:rPr>
          <w:rFonts w:ascii="Times New Roman" w:hAnsi="Times New Roman" w:cs="Times New Roman"/>
          <w:color w:val="000000" w:themeColor="text1" w:themeShade="80"/>
          <w:sz w:val="28"/>
          <w:szCs w:val="28"/>
        </w:rPr>
      </w:pPr>
    </w:p>
    <w:p w:rsidR="00932098" w:rsidRPr="003D53D2" w:rsidRDefault="00932098"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Требования к организации временного режима </w:t>
      </w:r>
    </w:p>
    <w:p w:rsidR="00453BD3" w:rsidRPr="003D53D2" w:rsidRDefault="00453BD3" w:rsidP="00536117">
      <w:pPr>
        <w:widowControl w:val="0"/>
        <w:overflowPunct w:val="0"/>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453BD3" w:rsidRPr="003D53D2" w:rsidRDefault="00453BD3" w:rsidP="00536117">
      <w:pPr>
        <w:widowControl w:val="0"/>
        <w:overflowPunct w:val="0"/>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Сроки освоения адаптированной основной образовательной программы начального общего образования обучающимися с ЗПР составляют 4 года (0 – IV классы).</w:t>
      </w:r>
    </w:p>
    <w:p w:rsidR="00453BD3" w:rsidRPr="003D53D2" w:rsidRDefault="00453BD3" w:rsidP="00536117">
      <w:pPr>
        <w:widowControl w:val="0"/>
        <w:overflowPunct w:val="0"/>
        <w:autoSpaceDE w:val="0"/>
        <w:autoSpaceDN w:val="0"/>
        <w:adjustRightInd w:val="0"/>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 xml:space="preserve">Продолжительность учебных занятий не превышает 40 минут. Продолжительность учебных занятий в 1-м классе </w:t>
      </w:r>
      <w:r w:rsidR="00FE7A71" w:rsidRPr="003D53D2">
        <w:rPr>
          <w:rFonts w:ascii="Times New Roman" w:hAnsi="Times New Roman" w:cs="Times New Roman"/>
          <w:color w:val="000000" w:themeColor="text1" w:themeShade="80"/>
          <w:sz w:val="28"/>
          <w:szCs w:val="28"/>
        </w:rPr>
        <w:t>(</w:t>
      </w:r>
      <w:r w:rsidRPr="003D53D2">
        <w:rPr>
          <w:rFonts w:ascii="Times New Roman" w:hAnsi="Times New Roman" w:cs="Times New Roman"/>
          <w:color w:val="000000" w:themeColor="text1" w:themeShade="80"/>
          <w:sz w:val="28"/>
          <w:szCs w:val="28"/>
        </w:rPr>
        <w:t>1-четверт</w:t>
      </w:r>
      <w:r w:rsidR="00FE7A71" w:rsidRPr="003D53D2">
        <w:rPr>
          <w:rFonts w:ascii="Times New Roman" w:hAnsi="Times New Roman" w:cs="Times New Roman"/>
          <w:color w:val="000000" w:themeColor="text1" w:themeShade="80"/>
          <w:sz w:val="28"/>
          <w:szCs w:val="28"/>
        </w:rPr>
        <w:t>ь) составляет 35 минут, во 2-4-четверти - по 40 минут</w:t>
      </w:r>
      <w:r w:rsidRPr="003D53D2">
        <w:rPr>
          <w:rFonts w:ascii="Times New Roman" w:hAnsi="Times New Roman" w:cs="Times New Roman"/>
          <w:color w:val="000000" w:themeColor="text1" w:themeShade="80"/>
          <w:sz w:val="28"/>
          <w:szCs w:val="28"/>
        </w:rPr>
        <w:t>.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453BD3" w:rsidRPr="003D53D2" w:rsidRDefault="00453BD3" w:rsidP="00536117">
      <w:pPr>
        <w:pStyle w:val="Default"/>
        <w:jc w:val="both"/>
        <w:rPr>
          <w:b/>
          <w:bCs/>
          <w:i/>
          <w:iCs/>
          <w:color w:val="000000" w:themeColor="text1" w:themeShade="80"/>
          <w:sz w:val="28"/>
          <w:szCs w:val="28"/>
        </w:rPr>
      </w:pPr>
    </w:p>
    <w:p w:rsidR="00932098" w:rsidRPr="003D53D2" w:rsidRDefault="00932098" w:rsidP="00536117">
      <w:pPr>
        <w:pStyle w:val="Default"/>
        <w:ind w:firstLine="708"/>
        <w:jc w:val="both"/>
        <w:rPr>
          <w:color w:val="000000" w:themeColor="text1" w:themeShade="80"/>
          <w:sz w:val="28"/>
          <w:szCs w:val="28"/>
        </w:rPr>
      </w:pPr>
      <w:r w:rsidRPr="003D53D2">
        <w:rPr>
          <w:b/>
          <w:bCs/>
          <w:i/>
          <w:iCs/>
          <w:color w:val="000000" w:themeColor="text1" w:themeShade="80"/>
          <w:sz w:val="28"/>
          <w:szCs w:val="28"/>
        </w:rPr>
        <w:t xml:space="preserve">Требования к техническим средствам обучения </w:t>
      </w:r>
    </w:p>
    <w:p w:rsidR="00932098" w:rsidRPr="003D53D2" w:rsidRDefault="00932098"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932098" w:rsidRPr="003D53D2" w:rsidRDefault="00932098"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w:t>
      </w:r>
      <w:r w:rsidRPr="003D53D2">
        <w:rPr>
          <w:color w:val="000000" w:themeColor="text1" w:themeShade="80"/>
          <w:sz w:val="28"/>
          <w:szCs w:val="28"/>
        </w:rPr>
        <w:lastRenderedPageBreak/>
        <w:t>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E7A71" w:rsidRPr="003D53D2" w:rsidRDefault="00FE7A71" w:rsidP="00536117">
      <w:pPr>
        <w:spacing w:line="240" w:lineRule="auto"/>
        <w:ind w:firstLine="708"/>
        <w:jc w:val="both"/>
        <w:rPr>
          <w:rFonts w:ascii="Times New Roman" w:hAnsi="Times New Roman"/>
          <w:color w:val="000000" w:themeColor="text1" w:themeShade="80"/>
          <w:sz w:val="28"/>
          <w:szCs w:val="28"/>
        </w:rPr>
      </w:pPr>
      <w:r w:rsidRPr="003D53D2">
        <w:rPr>
          <w:rFonts w:ascii="Times New Roman" w:hAnsi="Times New Roman"/>
          <w:color w:val="000000" w:themeColor="text1" w:themeShade="80"/>
          <w:sz w:val="28"/>
          <w:szCs w:val="28"/>
          <w:shd w:val="clear" w:color="auto" w:fill="FFFFFF"/>
        </w:rPr>
        <w:t>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p>
    <w:p w:rsidR="00932098" w:rsidRPr="003D53D2" w:rsidRDefault="00932098" w:rsidP="00536117">
      <w:pPr>
        <w:pStyle w:val="Default"/>
        <w:ind w:firstLine="708"/>
        <w:jc w:val="both"/>
        <w:rPr>
          <w:color w:val="000000" w:themeColor="text1" w:themeShade="80"/>
          <w:sz w:val="28"/>
          <w:szCs w:val="28"/>
        </w:rPr>
      </w:pPr>
      <w:r w:rsidRPr="003D53D2">
        <w:rPr>
          <w:i/>
          <w:iCs/>
          <w:color w:val="000000" w:themeColor="text1" w:themeShade="80"/>
          <w:sz w:val="28"/>
          <w:szCs w:val="28"/>
        </w:rPr>
        <w:t xml:space="preserve">Информационное обеспечение </w:t>
      </w:r>
      <w:r w:rsidR="00055048" w:rsidRPr="003D53D2">
        <w:rPr>
          <w:color w:val="000000" w:themeColor="text1" w:themeShade="80"/>
          <w:sz w:val="28"/>
          <w:szCs w:val="28"/>
        </w:rPr>
        <w:t>-</w:t>
      </w:r>
      <w:r w:rsidRPr="003D53D2">
        <w:rPr>
          <w:color w:val="000000" w:themeColor="text1" w:themeShade="80"/>
          <w:sz w:val="28"/>
          <w:szCs w:val="28"/>
        </w:rPr>
        <w:t xml:space="preserve"> необходим</w:t>
      </w:r>
      <w:r w:rsidR="00055048" w:rsidRPr="003D53D2">
        <w:rPr>
          <w:color w:val="000000" w:themeColor="text1" w:themeShade="80"/>
          <w:sz w:val="28"/>
          <w:szCs w:val="28"/>
        </w:rPr>
        <w:t>ая</w:t>
      </w:r>
      <w:r w:rsidRPr="003D53D2">
        <w:rPr>
          <w:color w:val="000000" w:themeColor="text1" w:themeShade="80"/>
          <w:sz w:val="28"/>
          <w:szCs w:val="28"/>
        </w:rPr>
        <w:t xml:space="preserve"> нормативн</w:t>
      </w:r>
      <w:r w:rsidR="00055048" w:rsidRPr="003D53D2">
        <w:rPr>
          <w:color w:val="000000" w:themeColor="text1" w:themeShade="80"/>
          <w:sz w:val="28"/>
          <w:szCs w:val="28"/>
        </w:rPr>
        <w:t>ая</w:t>
      </w:r>
      <w:r w:rsidRPr="003D53D2">
        <w:rPr>
          <w:color w:val="000000" w:themeColor="text1" w:themeShade="80"/>
          <w:sz w:val="28"/>
          <w:szCs w:val="28"/>
        </w:rPr>
        <w:t xml:space="preserve"> правов</w:t>
      </w:r>
      <w:r w:rsidR="00055048" w:rsidRPr="003D53D2">
        <w:rPr>
          <w:color w:val="000000" w:themeColor="text1" w:themeShade="80"/>
          <w:sz w:val="28"/>
          <w:szCs w:val="28"/>
        </w:rPr>
        <w:t>ая</w:t>
      </w:r>
      <w:r w:rsidRPr="003D53D2">
        <w:rPr>
          <w:color w:val="000000" w:themeColor="text1" w:themeShade="80"/>
          <w:sz w:val="28"/>
          <w:szCs w:val="28"/>
        </w:rPr>
        <w:t xml:space="preserve"> баз</w:t>
      </w:r>
      <w:r w:rsidR="00055048" w:rsidRPr="003D53D2">
        <w:rPr>
          <w:color w:val="000000" w:themeColor="text1" w:themeShade="80"/>
          <w:sz w:val="28"/>
          <w:szCs w:val="28"/>
        </w:rPr>
        <w:t>а</w:t>
      </w:r>
      <w:r w:rsidRPr="003D53D2">
        <w:rPr>
          <w:color w:val="000000" w:themeColor="text1" w:themeShade="80"/>
          <w:sz w:val="28"/>
          <w:szCs w:val="28"/>
        </w:rPr>
        <w:t xml:space="preserve"> образования обучающихся с ЗПР и характеристики предполагаемых информационных связей участников образовательного процесса. </w:t>
      </w:r>
    </w:p>
    <w:p w:rsidR="00932098" w:rsidRPr="003D53D2" w:rsidRDefault="00932098" w:rsidP="00536117">
      <w:pPr>
        <w:pStyle w:val="Default"/>
        <w:ind w:firstLine="708"/>
        <w:jc w:val="both"/>
        <w:rPr>
          <w:color w:val="000000" w:themeColor="text1" w:themeShade="80"/>
          <w:sz w:val="28"/>
          <w:szCs w:val="28"/>
        </w:rPr>
      </w:pPr>
      <w:r w:rsidRPr="003D53D2">
        <w:rPr>
          <w:color w:val="000000" w:themeColor="text1" w:themeShade="80"/>
          <w:sz w:val="28"/>
          <w:szCs w:val="28"/>
        </w:rPr>
        <w:t xml:space="preserve">Информационно-методическое </w:t>
      </w:r>
      <w:r w:rsidR="00D720C2" w:rsidRPr="003D53D2">
        <w:rPr>
          <w:color w:val="000000" w:themeColor="text1" w:themeShade="80"/>
          <w:sz w:val="28"/>
          <w:szCs w:val="28"/>
        </w:rPr>
        <w:t>обеспечение реализации адаптиро</w:t>
      </w:r>
      <w:r w:rsidRPr="003D53D2">
        <w:rPr>
          <w:color w:val="000000" w:themeColor="text1" w:themeShade="80"/>
          <w:sz w:val="28"/>
          <w:szCs w:val="28"/>
        </w:rPr>
        <w:t>ванной основной образовательной</w:t>
      </w:r>
      <w:r w:rsidR="003D53D2">
        <w:rPr>
          <w:color w:val="000000" w:themeColor="text1" w:themeShade="80"/>
          <w:sz w:val="28"/>
          <w:szCs w:val="28"/>
        </w:rPr>
        <w:t xml:space="preserve"> </w:t>
      </w:r>
      <w:r w:rsidRPr="003D53D2">
        <w:rPr>
          <w:color w:val="000000" w:themeColor="text1" w:themeShade="80"/>
          <w:sz w:val="28"/>
          <w:szCs w:val="28"/>
        </w:rPr>
        <w:t>программы начального обще</w:t>
      </w:r>
      <w:r w:rsidR="00D720C2" w:rsidRPr="003D53D2">
        <w:rPr>
          <w:color w:val="000000" w:themeColor="text1" w:themeShade="80"/>
          <w:sz w:val="28"/>
          <w:szCs w:val="28"/>
        </w:rPr>
        <w:t xml:space="preserve">го образования обучающихся с ЗПР </w:t>
      </w:r>
      <w:r w:rsidRPr="003D53D2">
        <w:rPr>
          <w:color w:val="000000" w:themeColor="text1" w:themeShade="80"/>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32098" w:rsidRPr="003D53D2" w:rsidRDefault="00932098" w:rsidP="00536117">
      <w:pPr>
        <w:pStyle w:val="Default"/>
        <w:ind w:firstLine="708"/>
        <w:jc w:val="both"/>
        <w:rPr>
          <w:color w:val="000000" w:themeColor="text1" w:themeShade="80"/>
          <w:sz w:val="28"/>
          <w:szCs w:val="28"/>
        </w:rPr>
      </w:pPr>
      <w:r w:rsidRPr="003D53D2">
        <w:rPr>
          <w:color w:val="000000" w:themeColor="text1" w:themeShade="80"/>
          <w:sz w:val="28"/>
          <w:szCs w:val="28"/>
        </w:rPr>
        <w:t>Требования к информационно-методическому обеспечению образовательного процесса включают:</w:t>
      </w:r>
    </w:p>
    <w:p w:rsidR="00932098" w:rsidRPr="003D53D2" w:rsidRDefault="00932098" w:rsidP="00536117">
      <w:pPr>
        <w:pStyle w:val="Default"/>
        <w:jc w:val="both"/>
        <w:rPr>
          <w:color w:val="000000" w:themeColor="text1" w:themeShade="80"/>
          <w:sz w:val="28"/>
          <w:szCs w:val="28"/>
        </w:rPr>
      </w:pPr>
      <w:r w:rsidRPr="003D53D2">
        <w:rPr>
          <w:color w:val="000000" w:themeColor="text1" w:themeShade="80"/>
          <w:sz w:val="28"/>
          <w:szCs w:val="28"/>
        </w:rPr>
        <w:t xml:space="preserve">1. Необходимую нормативную правовую базу образования обучающихся с ЗПР. </w:t>
      </w:r>
    </w:p>
    <w:p w:rsidR="00932098" w:rsidRPr="003D53D2" w:rsidRDefault="00932098" w:rsidP="00536117">
      <w:pPr>
        <w:pStyle w:val="Default"/>
        <w:jc w:val="both"/>
        <w:rPr>
          <w:color w:val="000000" w:themeColor="text1" w:themeShade="80"/>
          <w:sz w:val="28"/>
          <w:szCs w:val="28"/>
        </w:rPr>
      </w:pPr>
    </w:p>
    <w:p w:rsidR="00932098" w:rsidRPr="003D53D2" w:rsidRDefault="00932098" w:rsidP="00536117">
      <w:pPr>
        <w:pStyle w:val="Default"/>
        <w:spacing w:after="199"/>
        <w:jc w:val="both"/>
        <w:rPr>
          <w:color w:val="000000" w:themeColor="text1" w:themeShade="80"/>
          <w:sz w:val="28"/>
          <w:szCs w:val="28"/>
        </w:rPr>
      </w:pPr>
      <w:r w:rsidRPr="003D53D2">
        <w:rPr>
          <w:color w:val="000000" w:themeColor="text1" w:themeShade="80"/>
          <w:sz w:val="28"/>
          <w:szCs w:val="28"/>
        </w:rPr>
        <w:t xml:space="preserve">2. Характеристики предполагаемых информационных связей участников образовательного процесса. </w:t>
      </w:r>
    </w:p>
    <w:p w:rsidR="00932098" w:rsidRPr="003D53D2" w:rsidRDefault="00932098" w:rsidP="00536117">
      <w:pPr>
        <w:pStyle w:val="Default"/>
        <w:spacing w:after="199"/>
        <w:jc w:val="both"/>
        <w:rPr>
          <w:color w:val="000000" w:themeColor="text1" w:themeShade="80"/>
          <w:sz w:val="28"/>
          <w:szCs w:val="28"/>
        </w:rPr>
      </w:pPr>
      <w:r w:rsidRPr="003D53D2">
        <w:rPr>
          <w:color w:val="000000" w:themeColor="text1" w:themeShade="80"/>
          <w:sz w:val="28"/>
          <w:szCs w:val="28"/>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32098" w:rsidRPr="003D53D2" w:rsidRDefault="00932098" w:rsidP="00536117">
      <w:pPr>
        <w:pStyle w:val="Default"/>
        <w:jc w:val="both"/>
        <w:rPr>
          <w:color w:val="000000" w:themeColor="text1" w:themeShade="80"/>
          <w:sz w:val="28"/>
          <w:szCs w:val="28"/>
        </w:rPr>
      </w:pPr>
      <w:r w:rsidRPr="003D53D2">
        <w:rPr>
          <w:color w:val="000000" w:themeColor="text1" w:themeShade="80"/>
          <w:sz w:val="28"/>
          <w:szCs w:val="28"/>
        </w:rPr>
        <w:t xml:space="preserve">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1811DD" w:rsidRPr="003D53D2" w:rsidRDefault="00932098" w:rsidP="00536117">
      <w:pPr>
        <w:spacing w:after="0" w:line="240" w:lineRule="auto"/>
        <w:ind w:firstLine="708"/>
        <w:jc w:val="both"/>
        <w:rPr>
          <w:rFonts w:ascii="Times New Roman" w:hAnsi="Times New Roman" w:cs="Times New Roman"/>
          <w:color w:val="000000" w:themeColor="text1" w:themeShade="80"/>
          <w:sz w:val="28"/>
          <w:szCs w:val="28"/>
        </w:rPr>
      </w:pPr>
      <w:r w:rsidRPr="003D53D2">
        <w:rPr>
          <w:rFonts w:ascii="Times New Roman" w:hAnsi="Times New Roman" w:cs="Times New Roman"/>
          <w:color w:val="000000" w:themeColor="text1" w:themeShade="80"/>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F03C4" w:rsidRPr="003D53D2" w:rsidRDefault="00DF03C4" w:rsidP="00536117">
      <w:pPr>
        <w:pStyle w:val="af"/>
        <w:framePr w:w="10919" w:wrap="auto" w:hAnchor="text"/>
        <w:shd w:val="clear" w:color="auto" w:fill="FFFFFF"/>
        <w:autoSpaceDE w:val="0"/>
        <w:autoSpaceDN w:val="0"/>
        <w:adjustRightInd w:val="0"/>
        <w:spacing w:before="0" w:beforeAutospacing="0" w:after="0" w:afterAutospacing="0"/>
        <w:jc w:val="both"/>
        <w:rPr>
          <w:b/>
          <w:sz w:val="28"/>
          <w:szCs w:val="28"/>
        </w:rPr>
        <w:sectPr w:rsidR="00DF03C4" w:rsidRPr="003D53D2" w:rsidSect="00A32AB4">
          <w:type w:val="continuous"/>
          <w:pgSz w:w="11906" w:h="16838"/>
          <w:pgMar w:top="709" w:right="707" w:bottom="426" w:left="1276" w:header="708" w:footer="573" w:gutter="0"/>
          <w:cols w:space="708"/>
          <w:docGrid w:linePitch="360"/>
        </w:sectPr>
      </w:pPr>
    </w:p>
    <w:p w:rsidR="00DF03C4" w:rsidRPr="003D53D2" w:rsidRDefault="00DF03C4" w:rsidP="00536117">
      <w:pPr>
        <w:spacing w:after="0" w:line="240" w:lineRule="auto"/>
        <w:jc w:val="both"/>
        <w:rPr>
          <w:rFonts w:ascii="Times New Roman" w:hAnsi="Times New Roman" w:cs="Times New Roman"/>
          <w:sz w:val="28"/>
          <w:szCs w:val="28"/>
        </w:rPr>
      </w:pPr>
    </w:p>
    <w:sectPr w:rsidR="00DF03C4" w:rsidRPr="003D53D2" w:rsidSect="00EB0B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81" w:rsidRDefault="00F65F81" w:rsidP="00034ACC">
      <w:pPr>
        <w:spacing w:after="0" w:line="240" w:lineRule="auto"/>
      </w:pPr>
      <w:r>
        <w:separator/>
      </w:r>
    </w:p>
  </w:endnote>
  <w:endnote w:type="continuationSeparator" w:id="0">
    <w:p w:rsidR="00F65F81" w:rsidRDefault="00F65F81" w:rsidP="0003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142"/>
      <w:docPartObj>
        <w:docPartGallery w:val="Page Numbers (Bottom of Page)"/>
        <w:docPartUnique/>
      </w:docPartObj>
    </w:sdtPr>
    <w:sdtEndPr/>
    <w:sdtContent>
      <w:p w:rsidR="0042025D" w:rsidRDefault="00F65F81">
        <w:pPr>
          <w:pStyle w:val="a7"/>
          <w:jc w:val="right"/>
        </w:pPr>
        <w:r>
          <w:fldChar w:fldCharType="begin"/>
        </w:r>
        <w:r>
          <w:instrText xml:space="preserve"> PAGE   \* MERGEFORMAT </w:instrText>
        </w:r>
        <w:r>
          <w:fldChar w:fldCharType="separate"/>
        </w:r>
        <w:r w:rsidR="00490572">
          <w:rPr>
            <w:noProof/>
          </w:rPr>
          <w:t>85</w:t>
        </w:r>
        <w:r>
          <w:rPr>
            <w:noProof/>
          </w:rPr>
          <w:fldChar w:fldCharType="end"/>
        </w:r>
      </w:p>
    </w:sdtContent>
  </w:sdt>
  <w:p w:rsidR="0042025D" w:rsidRDefault="004202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81" w:rsidRDefault="00F65F81" w:rsidP="00034ACC">
      <w:pPr>
        <w:spacing w:after="0" w:line="240" w:lineRule="auto"/>
      </w:pPr>
      <w:r>
        <w:separator/>
      </w:r>
    </w:p>
  </w:footnote>
  <w:footnote w:type="continuationSeparator" w:id="0">
    <w:p w:rsidR="00F65F81" w:rsidRDefault="00F65F81" w:rsidP="00034ACC">
      <w:pPr>
        <w:spacing w:after="0" w:line="240" w:lineRule="auto"/>
      </w:pPr>
      <w:r>
        <w:continuationSeparator/>
      </w:r>
    </w:p>
  </w:footnote>
  <w:footnote w:id="1">
    <w:p w:rsidR="0042025D" w:rsidRPr="004547B5" w:rsidRDefault="0042025D" w:rsidP="007769C8">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42025D" w:rsidRPr="004A6B41" w:rsidRDefault="0042025D" w:rsidP="007769C8">
      <w:pPr>
        <w:pStyle w:val="ae"/>
        <w:jc w:val="both"/>
        <w:rPr>
          <w:rFonts w:ascii="Times New Roman" w:hAnsi="Times New Roman"/>
          <w:sz w:val="14"/>
          <w:szCs w:val="18"/>
        </w:rPr>
      </w:pPr>
      <w:r w:rsidRPr="00033B40">
        <w:rPr>
          <w:rStyle w:val="af7"/>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f0"/>
            <w:rFonts w:ascii="Times New Roman" w:hAnsi="Times New Roman"/>
            <w:sz w:val="18"/>
          </w:rPr>
          <w:t>http://almanah.ikprao.ru/articles/almanah-5/rebenok-s-osobymi-obrazovatelnymi-potrebnostjami</w:t>
        </w:r>
      </w:hyperlink>
    </w:p>
    <w:p w:rsidR="0042025D" w:rsidRDefault="0042025D" w:rsidP="007769C8">
      <w:pPr>
        <w:pStyle w:val="af8"/>
      </w:pPr>
    </w:p>
  </w:footnote>
  <w:footnote w:id="3">
    <w:p w:rsidR="0042025D" w:rsidRPr="00CA012C" w:rsidRDefault="0042025D" w:rsidP="00450949">
      <w:pPr>
        <w:pStyle w:val="af8"/>
        <w:jc w:val="both"/>
        <w:rPr>
          <w:rFonts w:ascii="Times New Roman" w:hAnsi="Times New Roman" w:cs="Times New Roman"/>
        </w:rPr>
      </w:pPr>
      <w:r w:rsidRPr="00D3206F">
        <w:rPr>
          <w:rStyle w:val="af7"/>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w:t>
      </w:r>
    </w:p>
  </w:footnote>
  <w:footnote w:id="4">
    <w:p w:rsidR="0042025D" w:rsidRDefault="0042025D" w:rsidP="001E2FC2">
      <w:pPr>
        <w:pStyle w:val="1"/>
        <w:spacing w:before="0" w:line="240" w:lineRule="auto"/>
        <w:jc w:val="both"/>
      </w:pPr>
      <w:r w:rsidRPr="00E0372E">
        <w:rPr>
          <w:rStyle w:val="af7"/>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42025D" w:rsidRDefault="0042025D" w:rsidP="001E2FC2">
      <w:pPr>
        <w:pStyle w:val="af8"/>
        <w:tabs>
          <w:tab w:val="left" w:pos="2490"/>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multilevel"/>
    <w:tmpl w:val="00000004"/>
    <w:name w:val="WW8Num4"/>
    <w:lvl w:ilvl="0">
      <w:start w:val="1"/>
      <w:numFmt w:val="decimal"/>
      <w:lvlText w:val="%1."/>
      <w:lvlJc w:val="left"/>
      <w:pPr>
        <w:tabs>
          <w:tab w:val="num" w:pos="600"/>
        </w:tabs>
        <w:ind w:left="600" w:hanging="360"/>
      </w:pPr>
    </w:lvl>
    <w:lvl w:ilvl="1">
      <w:start w:val="1"/>
      <w:numFmt w:val="decimal"/>
      <w:lvlText w:val="%2."/>
      <w:lvlJc w:val="left"/>
      <w:pPr>
        <w:tabs>
          <w:tab w:val="num" w:pos="960"/>
        </w:tabs>
        <w:ind w:left="960" w:hanging="360"/>
      </w:pPr>
    </w:lvl>
    <w:lvl w:ilvl="2">
      <w:start w:val="1"/>
      <w:numFmt w:val="decimal"/>
      <w:lvlText w:val="%3."/>
      <w:lvlJc w:val="left"/>
      <w:pPr>
        <w:tabs>
          <w:tab w:val="num" w:pos="1320"/>
        </w:tabs>
        <w:ind w:left="1320" w:hanging="360"/>
      </w:pPr>
    </w:lvl>
    <w:lvl w:ilvl="3">
      <w:start w:val="1"/>
      <w:numFmt w:val="decimal"/>
      <w:lvlText w:val="%4."/>
      <w:lvlJc w:val="left"/>
      <w:pPr>
        <w:tabs>
          <w:tab w:val="num" w:pos="1680"/>
        </w:tabs>
        <w:ind w:left="1680" w:hanging="360"/>
      </w:pPr>
    </w:lvl>
    <w:lvl w:ilvl="4">
      <w:start w:val="1"/>
      <w:numFmt w:val="decimal"/>
      <w:lvlText w:val="%5."/>
      <w:lvlJc w:val="left"/>
      <w:pPr>
        <w:tabs>
          <w:tab w:val="num" w:pos="2040"/>
        </w:tabs>
        <w:ind w:left="2040" w:hanging="360"/>
      </w:pPr>
    </w:lvl>
    <w:lvl w:ilvl="5">
      <w:start w:val="1"/>
      <w:numFmt w:val="decimal"/>
      <w:lvlText w:val="%6."/>
      <w:lvlJc w:val="left"/>
      <w:pPr>
        <w:tabs>
          <w:tab w:val="num" w:pos="2400"/>
        </w:tabs>
        <w:ind w:left="2400" w:hanging="360"/>
      </w:pPr>
    </w:lvl>
    <w:lvl w:ilvl="6">
      <w:start w:val="1"/>
      <w:numFmt w:val="decimal"/>
      <w:lvlText w:val="%7."/>
      <w:lvlJc w:val="left"/>
      <w:pPr>
        <w:tabs>
          <w:tab w:val="num" w:pos="2760"/>
        </w:tabs>
        <w:ind w:left="2760" w:hanging="360"/>
      </w:pPr>
    </w:lvl>
    <w:lvl w:ilvl="7">
      <w:start w:val="1"/>
      <w:numFmt w:val="decimal"/>
      <w:lvlText w:val="%8."/>
      <w:lvlJc w:val="left"/>
      <w:pPr>
        <w:tabs>
          <w:tab w:val="num" w:pos="3120"/>
        </w:tabs>
        <w:ind w:left="3120" w:hanging="360"/>
      </w:pPr>
    </w:lvl>
    <w:lvl w:ilvl="8">
      <w:start w:val="1"/>
      <w:numFmt w:val="decimal"/>
      <w:lvlText w:val="%9."/>
      <w:lvlJc w:val="left"/>
      <w:pPr>
        <w:tabs>
          <w:tab w:val="num" w:pos="3480"/>
        </w:tabs>
        <w:ind w:left="3480" w:hanging="360"/>
      </w:p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5">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6">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7">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3">
    <w:nsid w:val="01BA7A6D"/>
    <w:multiLevelType w:val="hybridMultilevel"/>
    <w:tmpl w:val="FC026AD0"/>
    <w:lvl w:ilvl="0" w:tplc="8370D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1FA06F6"/>
    <w:multiLevelType w:val="hybridMultilevel"/>
    <w:tmpl w:val="850C8DC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027F5F85"/>
    <w:multiLevelType w:val="hybridMultilevel"/>
    <w:tmpl w:val="57FE394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06FF266A"/>
    <w:multiLevelType w:val="hybridMultilevel"/>
    <w:tmpl w:val="D218A07E"/>
    <w:lvl w:ilvl="0" w:tplc="8370D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081381"/>
    <w:multiLevelType w:val="hybridMultilevel"/>
    <w:tmpl w:val="F9F274F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
    <w:nsid w:val="16125C04"/>
    <w:multiLevelType w:val="hybridMultilevel"/>
    <w:tmpl w:val="7FAECD8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
    <w:nsid w:val="172B1102"/>
    <w:multiLevelType w:val="hybridMultilevel"/>
    <w:tmpl w:val="7AAEE2B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0">
    <w:nsid w:val="1A87657F"/>
    <w:multiLevelType w:val="hybridMultilevel"/>
    <w:tmpl w:val="03BCC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387A9C"/>
    <w:multiLevelType w:val="hybridMultilevel"/>
    <w:tmpl w:val="16D8DCE6"/>
    <w:lvl w:ilvl="0" w:tplc="8370D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C44FDD"/>
    <w:multiLevelType w:val="hybridMultilevel"/>
    <w:tmpl w:val="4FEEB43C"/>
    <w:lvl w:ilvl="0" w:tplc="8370D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AC487E"/>
    <w:multiLevelType w:val="hybridMultilevel"/>
    <w:tmpl w:val="AC0C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4C4EB2"/>
    <w:multiLevelType w:val="hybridMultilevel"/>
    <w:tmpl w:val="B1BE567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6">
    <w:nsid w:val="36656CBC"/>
    <w:multiLevelType w:val="hybridMultilevel"/>
    <w:tmpl w:val="4EFC6ED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7">
    <w:nsid w:val="48953229"/>
    <w:multiLevelType w:val="hybridMultilevel"/>
    <w:tmpl w:val="FEFA581A"/>
    <w:lvl w:ilvl="0" w:tplc="8370D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1058FF"/>
    <w:multiLevelType w:val="hybridMultilevel"/>
    <w:tmpl w:val="D2A6CAB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9">
    <w:nsid w:val="4FD67A88"/>
    <w:multiLevelType w:val="hybridMultilevel"/>
    <w:tmpl w:val="5F3E310A"/>
    <w:lvl w:ilvl="0" w:tplc="AF8AB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8F0BDF"/>
    <w:multiLevelType w:val="multilevel"/>
    <w:tmpl w:val="4642AF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67F18BA"/>
    <w:multiLevelType w:val="hybridMultilevel"/>
    <w:tmpl w:val="B91C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78158D"/>
    <w:multiLevelType w:val="hybridMultilevel"/>
    <w:tmpl w:val="E230F63A"/>
    <w:lvl w:ilvl="0" w:tplc="8370D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C61C26"/>
    <w:multiLevelType w:val="hybridMultilevel"/>
    <w:tmpl w:val="202CB466"/>
    <w:lvl w:ilvl="0" w:tplc="8370D8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782A01"/>
    <w:multiLevelType w:val="hybridMultilevel"/>
    <w:tmpl w:val="6C2AE12E"/>
    <w:lvl w:ilvl="0" w:tplc="8370D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47C1B"/>
    <w:multiLevelType w:val="hybridMultilevel"/>
    <w:tmpl w:val="F3E089C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7">
    <w:nsid w:val="764508E9"/>
    <w:multiLevelType w:val="hybridMultilevel"/>
    <w:tmpl w:val="28383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986B9C"/>
    <w:multiLevelType w:val="hybridMultilevel"/>
    <w:tmpl w:val="3656079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9">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7"/>
  </w:num>
  <w:num w:numId="3">
    <w:abstractNumId w:val="17"/>
  </w:num>
  <w:num w:numId="4">
    <w:abstractNumId w:val="18"/>
  </w:num>
  <w:num w:numId="5">
    <w:abstractNumId w:val="19"/>
  </w:num>
  <w:num w:numId="6">
    <w:abstractNumId w:val="26"/>
  </w:num>
  <w:num w:numId="7">
    <w:abstractNumId w:val="36"/>
  </w:num>
  <w:num w:numId="8">
    <w:abstractNumId w:val="14"/>
  </w:num>
  <w:num w:numId="9">
    <w:abstractNumId w:val="28"/>
  </w:num>
  <w:num w:numId="10">
    <w:abstractNumId w:val="25"/>
  </w:num>
  <w:num w:numId="11">
    <w:abstractNumId w:val="15"/>
  </w:num>
  <w:num w:numId="12">
    <w:abstractNumId w:val="38"/>
  </w:num>
  <w:num w:numId="13">
    <w:abstractNumId w:val="20"/>
  </w:num>
  <w:num w:numId="14">
    <w:abstractNumId w:val="31"/>
  </w:num>
  <w:num w:numId="15">
    <w:abstractNumId w:val="34"/>
  </w:num>
  <w:num w:numId="16">
    <w:abstractNumId w:val="24"/>
  </w:num>
  <w:num w:numId="17">
    <w:abstractNumId w:val="32"/>
  </w:num>
  <w:num w:numId="18">
    <w:abstractNumId w:val="16"/>
  </w:num>
  <w:num w:numId="19">
    <w:abstractNumId w:val="27"/>
  </w:num>
  <w:num w:numId="20">
    <w:abstractNumId w:val="13"/>
  </w:num>
  <w:num w:numId="21">
    <w:abstractNumId w:val="22"/>
  </w:num>
  <w:num w:numId="22">
    <w:abstractNumId w:val="35"/>
  </w:num>
  <w:num w:numId="23">
    <w:abstractNumId w:val="23"/>
  </w:num>
  <w:num w:numId="24">
    <w:abstractNumId w:val="33"/>
  </w:num>
  <w:num w:numId="25">
    <w:abstractNumId w:val="21"/>
  </w:num>
  <w:num w:numId="26">
    <w:abstractNumId w:val="6"/>
  </w:num>
  <w:num w:numId="27">
    <w:abstractNumId w:val="7"/>
  </w:num>
  <w:num w:numId="28">
    <w:abstractNumId w:val="39"/>
  </w:num>
  <w:num w:numId="29">
    <w:abstractNumId w:val="0"/>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2630"/>
    <w:rsid w:val="00026C36"/>
    <w:rsid w:val="00031360"/>
    <w:rsid w:val="00034ACC"/>
    <w:rsid w:val="00055048"/>
    <w:rsid w:val="00073665"/>
    <w:rsid w:val="00092AD1"/>
    <w:rsid w:val="0009449B"/>
    <w:rsid w:val="000A1408"/>
    <w:rsid w:val="000A5C11"/>
    <w:rsid w:val="000A7F03"/>
    <w:rsid w:val="000B7394"/>
    <w:rsid w:val="000C1FFC"/>
    <w:rsid w:val="000D0AD2"/>
    <w:rsid w:val="000E152E"/>
    <w:rsid w:val="000E46CF"/>
    <w:rsid w:val="000E5A34"/>
    <w:rsid w:val="000F2FF5"/>
    <w:rsid w:val="00126164"/>
    <w:rsid w:val="00142227"/>
    <w:rsid w:val="001449F6"/>
    <w:rsid w:val="001811DD"/>
    <w:rsid w:val="0018787F"/>
    <w:rsid w:val="0019119D"/>
    <w:rsid w:val="001B0402"/>
    <w:rsid w:val="001C065C"/>
    <w:rsid w:val="001C216B"/>
    <w:rsid w:val="001C3072"/>
    <w:rsid w:val="001C4E18"/>
    <w:rsid w:val="001E2FC2"/>
    <w:rsid w:val="001E7699"/>
    <w:rsid w:val="00203333"/>
    <w:rsid w:val="002112F8"/>
    <w:rsid w:val="0021233E"/>
    <w:rsid w:val="002263B1"/>
    <w:rsid w:val="0026061D"/>
    <w:rsid w:val="002641B5"/>
    <w:rsid w:val="00284A50"/>
    <w:rsid w:val="00287FEF"/>
    <w:rsid w:val="00292630"/>
    <w:rsid w:val="002A04EF"/>
    <w:rsid w:val="002F1A20"/>
    <w:rsid w:val="002F4803"/>
    <w:rsid w:val="00341DD3"/>
    <w:rsid w:val="00362A0C"/>
    <w:rsid w:val="00367C90"/>
    <w:rsid w:val="003732F1"/>
    <w:rsid w:val="003B4EBC"/>
    <w:rsid w:val="003C2D5F"/>
    <w:rsid w:val="003D53D2"/>
    <w:rsid w:val="003F1011"/>
    <w:rsid w:val="003F7FF7"/>
    <w:rsid w:val="00413CC1"/>
    <w:rsid w:val="0042025D"/>
    <w:rsid w:val="00444F36"/>
    <w:rsid w:val="00450949"/>
    <w:rsid w:val="00453BD3"/>
    <w:rsid w:val="00456E5F"/>
    <w:rsid w:val="00477451"/>
    <w:rsid w:val="00484ECF"/>
    <w:rsid w:val="00490572"/>
    <w:rsid w:val="004D3DAA"/>
    <w:rsid w:val="004E49A3"/>
    <w:rsid w:val="004F082B"/>
    <w:rsid w:val="004F246D"/>
    <w:rsid w:val="00522BF5"/>
    <w:rsid w:val="00536117"/>
    <w:rsid w:val="0055139F"/>
    <w:rsid w:val="00551AA5"/>
    <w:rsid w:val="00582C69"/>
    <w:rsid w:val="005974CE"/>
    <w:rsid w:val="005A564A"/>
    <w:rsid w:val="005B0135"/>
    <w:rsid w:val="005C1F3E"/>
    <w:rsid w:val="005E6D34"/>
    <w:rsid w:val="005F26EA"/>
    <w:rsid w:val="005F6E83"/>
    <w:rsid w:val="0060679E"/>
    <w:rsid w:val="00614CC9"/>
    <w:rsid w:val="006317CA"/>
    <w:rsid w:val="00632C33"/>
    <w:rsid w:val="0065795B"/>
    <w:rsid w:val="0066301F"/>
    <w:rsid w:val="0066614D"/>
    <w:rsid w:val="00685071"/>
    <w:rsid w:val="006A18F4"/>
    <w:rsid w:val="006C063F"/>
    <w:rsid w:val="006C2B9C"/>
    <w:rsid w:val="006D0A3D"/>
    <w:rsid w:val="006D7D95"/>
    <w:rsid w:val="006E4619"/>
    <w:rsid w:val="00702F63"/>
    <w:rsid w:val="007245F7"/>
    <w:rsid w:val="007379A0"/>
    <w:rsid w:val="00740FA8"/>
    <w:rsid w:val="007769C8"/>
    <w:rsid w:val="0078725F"/>
    <w:rsid w:val="007A0650"/>
    <w:rsid w:val="007A0670"/>
    <w:rsid w:val="007B3D8E"/>
    <w:rsid w:val="007B749B"/>
    <w:rsid w:val="007C3E73"/>
    <w:rsid w:val="007C737A"/>
    <w:rsid w:val="007E329B"/>
    <w:rsid w:val="008032A0"/>
    <w:rsid w:val="008154C3"/>
    <w:rsid w:val="00821A2D"/>
    <w:rsid w:val="0082628A"/>
    <w:rsid w:val="00841D14"/>
    <w:rsid w:val="008542F6"/>
    <w:rsid w:val="00855B2D"/>
    <w:rsid w:val="00871C46"/>
    <w:rsid w:val="00893723"/>
    <w:rsid w:val="008B00C7"/>
    <w:rsid w:val="008D1741"/>
    <w:rsid w:val="008D4E66"/>
    <w:rsid w:val="008E1F3C"/>
    <w:rsid w:val="008F4F12"/>
    <w:rsid w:val="00932098"/>
    <w:rsid w:val="00940407"/>
    <w:rsid w:val="00956FFB"/>
    <w:rsid w:val="00957949"/>
    <w:rsid w:val="00973FB7"/>
    <w:rsid w:val="00982BDC"/>
    <w:rsid w:val="00986771"/>
    <w:rsid w:val="00987135"/>
    <w:rsid w:val="0099097B"/>
    <w:rsid w:val="0099704A"/>
    <w:rsid w:val="009A3CA1"/>
    <w:rsid w:val="009B3A7E"/>
    <w:rsid w:val="00A133E4"/>
    <w:rsid w:val="00A27EC6"/>
    <w:rsid w:val="00A32AB4"/>
    <w:rsid w:val="00A63E48"/>
    <w:rsid w:val="00AC2126"/>
    <w:rsid w:val="00AE1F24"/>
    <w:rsid w:val="00B213C8"/>
    <w:rsid w:val="00B2349B"/>
    <w:rsid w:val="00B410F3"/>
    <w:rsid w:val="00B42501"/>
    <w:rsid w:val="00B529A9"/>
    <w:rsid w:val="00B55707"/>
    <w:rsid w:val="00B76340"/>
    <w:rsid w:val="00B77680"/>
    <w:rsid w:val="00B80018"/>
    <w:rsid w:val="00B828D6"/>
    <w:rsid w:val="00BA34A4"/>
    <w:rsid w:val="00BA3F65"/>
    <w:rsid w:val="00BC08DB"/>
    <w:rsid w:val="00BC13DB"/>
    <w:rsid w:val="00BC4944"/>
    <w:rsid w:val="00BE20DE"/>
    <w:rsid w:val="00BF5A92"/>
    <w:rsid w:val="00C009D7"/>
    <w:rsid w:val="00C03C6C"/>
    <w:rsid w:val="00C05208"/>
    <w:rsid w:val="00C056E2"/>
    <w:rsid w:val="00C13934"/>
    <w:rsid w:val="00C26C0A"/>
    <w:rsid w:val="00C32391"/>
    <w:rsid w:val="00C47198"/>
    <w:rsid w:val="00CA0006"/>
    <w:rsid w:val="00CA288C"/>
    <w:rsid w:val="00CA7762"/>
    <w:rsid w:val="00CB2579"/>
    <w:rsid w:val="00CC4437"/>
    <w:rsid w:val="00CF1904"/>
    <w:rsid w:val="00CF791B"/>
    <w:rsid w:val="00D074B3"/>
    <w:rsid w:val="00D14F4B"/>
    <w:rsid w:val="00D1752F"/>
    <w:rsid w:val="00D21BD6"/>
    <w:rsid w:val="00D25215"/>
    <w:rsid w:val="00D257CC"/>
    <w:rsid w:val="00D43F0E"/>
    <w:rsid w:val="00D720C2"/>
    <w:rsid w:val="00D8092C"/>
    <w:rsid w:val="00D90E99"/>
    <w:rsid w:val="00D96F68"/>
    <w:rsid w:val="00DB473C"/>
    <w:rsid w:val="00DE64A9"/>
    <w:rsid w:val="00DF03C4"/>
    <w:rsid w:val="00DF1574"/>
    <w:rsid w:val="00E046AE"/>
    <w:rsid w:val="00E460FF"/>
    <w:rsid w:val="00E7253D"/>
    <w:rsid w:val="00EA43B4"/>
    <w:rsid w:val="00EB0B08"/>
    <w:rsid w:val="00ED300A"/>
    <w:rsid w:val="00EE06A1"/>
    <w:rsid w:val="00EE5531"/>
    <w:rsid w:val="00EF3279"/>
    <w:rsid w:val="00EF3C90"/>
    <w:rsid w:val="00F2736F"/>
    <w:rsid w:val="00F41799"/>
    <w:rsid w:val="00F51115"/>
    <w:rsid w:val="00F65F81"/>
    <w:rsid w:val="00F7394A"/>
    <w:rsid w:val="00F75C26"/>
    <w:rsid w:val="00F83CE3"/>
    <w:rsid w:val="00FA5433"/>
    <w:rsid w:val="00FA6FEA"/>
    <w:rsid w:val="00FC05C8"/>
    <w:rsid w:val="00FE7A71"/>
    <w:rsid w:val="00FF3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08"/>
  </w:style>
  <w:style w:type="paragraph" w:styleId="1">
    <w:name w:val="heading 1"/>
    <w:basedOn w:val="a"/>
    <w:next w:val="a"/>
    <w:link w:val="10"/>
    <w:uiPriority w:val="9"/>
    <w:qFormat/>
    <w:rsid w:val="005A5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2FC2"/>
    <w:pPr>
      <w:keepNext/>
      <w:suppressAutoHyphens/>
      <w:spacing w:before="240" w:after="60"/>
      <w:outlineLvl w:val="1"/>
    </w:pPr>
    <w:rPr>
      <w:rFonts w:ascii="Cambria" w:eastAsia="Times New Roman" w:hAnsi="Cambria" w:cs="Times New Roman"/>
      <w:b/>
      <w:bCs/>
      <w:i/>
      <w:iCs/>
      <w:color w:val="00000A"/>
      <w:kern w:val="1"/>
      <w:sz w:val="28"/>
      <w:szCs w:val="28"/>
      <w:lang w:eastAsia="en-US"/>
    </w:rPr>
  </w:style>
  <w:style w:type="paragraph" w:styleId="3">
    <w:name w:val="heading 3"/>
    <w:basedOn w:val="a"/>
    <w:next w:val="a"/>
    <w:link w:val="30"/>
    <w:unhideWhenUsed/>
    <w:qFormat/>
    <w:rsid w:val="00287FEF"/>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6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2FC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semiHidden/>
    <w:rsid w:val="00287FEF"/>
    <w:rPr>
      <w:rFonts w:ascii="Cambria" w:eastAsia="Times New Roman" w:hAnsi="Cambria" w:cs="Times New Roman"/>
      <w:b/>
      <w:bCs/>
      <w:sz w:val="26"/>
      <w:szCs w:val="26"/>
    </w:rPr>
  </w:style>
  <w:style w:type="paragraph" w:styleId="a3">
    <w:name w:val="List Paragraph"/>
    <w:basedOn w:val="a"/>
    <w:uiPriority w:val="34"/>
    <w:qFormat/>
    <w:rsid w:val="00FC05C8"/>
    <w:pPr>
      <w:ind w:left="720"/>
      <w:contextualSpacing/>
    </w:pPr>
  </w:style>
  <w:style w:type="character" w:customStyle="1" w:styleId="Zag11">
    <w:name w:val="Zag_11"/>
    <w:rsid w:val="00940407"/>
  </w:style>
  <w:style w:type="paragraph" w:customStyle="1" w:styleId="Osnova">
    <w:name w:val="Osnova"/>
    <w:basedOn w:val="a"/>
    <w:rsid w:val="0094040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Default">
    <w:name w:val="Default"/>
    <w:rsid w:val="00EE5531"/>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E49A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E49A3"/>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4E49A3"/>
    <w:rPr>
      <w:rFonts w:ascii="Calibri" w:eastAsia="Times New Roman" w:hAnsi="Calibri" w:cs="Times New Roman"/>
    </w:rPr>
  </w:style>
  <w:style w:type="paragraph" w:styleId="a7">
    <w:name w:val="footer"/>
    <w:basedOn w:val="a"/>
    <w:link w:val="a8"/>
    <w:uiPriority w:val="99"/>
    <w:unhideWhenUsed/>
    <w:rsid w:val="004E49A3"/>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4E49A3"/>
    <w:rPr>
      <w:rFonts w:ascii="Calibri" w:eastAsia="Times New Roman" w:hAnsi="Calibri" w:cs="Times New Roman"/>
    </w:rPr>
  </w:style>
  <w:style w:type="paragraph" w:styleId="a9">
    <w:name w:val="Body Text Indent"/>
    <w:aliases w:val=" Знак"/>
    <w:basedOn w:val="a"/>
    <w:link w:val="aa"/>
    <w:rsid w:val="004E49A3"/>
    <w:pPr>
      <w:spacing w:after="0" w:line="240" w:lineRule="auto"/>
      <w:ind w:firstLine="708"/>
      <w:jc w:val="both"/>
    </w:pPr>
    <w:rPr>
      <w:rFonts w:ascii="Times New Roman" w:eastAsia="Times New Roman" w:hAnsi="Times New Roman" w:cs="Times New Roman"/>
      <w:sz w:val="24"/>
      <w:szCs w:val="24"/>
    </w:rPr>
  </w:style>
  <w:style w:type="character" w:customStyle="1" w:styleId="aa">
    <w:name w:val="Основной текст с отступом Знак"/>
    <w:aliases w:val=" Знак Знак"/>
    <w:basedOn w:val="a0"/>
    <w:link w:val="a9"/>
    <w:rsid w:val="004E49A3"/>
    <w:rPr>
      <w:rFonts w:ascii="Times New Roman" w:eastAsia="Times New Roman" w:hAnsi="Times New Roman" w:cs="Times New Roman"/>
      <w:sz w:val="24"/>
      <w:szCs w:val="24"/>
    </w:rPr>
  </w:style>
  <w:style w:type="character" w:styleId="ab">
    <w:name w:val="Strong"/>
    <w:basedOn w:val="a0"/>
    <w:qFormat/>
    <w:rsid w:val="004E49A3"/>
    <w:rPr>
      <w:b/>
      <w:bCs/>
    </w:rPr>
  </w:style>
  <w:style w:type="paragraph" w:styleId="ac">
    <w:name w:val="Balloon Text"/>
    <w:basedOn w:val="a"/>
    <w:link w:val="ad"/>
    <w:uiPriority w:val="99"/>
    <w:semiHidden/>
    <w:unhideWhenUsed/>
    <w:rsid w:val="004E49A3"/>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4E49A3"/>
    <w:rPr>
      <w:rFonts w:ascii="Tahoma" w:eastAsia="Times New Roman" w:hAnsi="Tahoma" w:cs="Tahoma"/>
      <w:sz w:val="16"/>
      <w:szCs w:val="16"/>
    </w:rPr>
  </w:style>
  <w:style w:type="paragraph" w:styleId="ae">
    <w:name w:val="No Spacing"/>
    <w:aliases w:val="основа"/>
    <w:uiPriority w:val="1"/>
    <w:qFormat/>
    <w:rsid w:val="00C009D7"/>
    <w:pPr>
      <w:spacing w:after="0" w:line="240" w:lineRule="auto"/>
    </w:pPr>
    <w:rPr>
      <w:rFonts w:ascii="Calibri" w:eastAsia="Calibri" w:hAnsi="Calibri" w:cs="Times New Roman"/>
      <w:lang w:eastAsia="en-US"/>
    </w:rPr>
  </w:style>
  <w:style w:type="paragraph" w:styleId="af">
    <w:name w:val="Normal (Web)"/>
    <w:basedOn w:val="a"/>
    <w:uiPriority w:val="99"/>
    <w:unhideWhenUsed/>
    <w:rsid w:val="00C00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09D7"/>
  </w:style>
  <w:style w:type="character" w:customStyle="1" w:styleId="apple-style-span">
    <w:name w:val="apple-style-span"/>
    <w:basedOn w:val="a0"/>
    <w:rsid w:val="00C009D7"/>
  </w:style>
  <w:style w:type="character" w:styleId="af0">
    <w:name w:val="Hyperlink"/>
    <w:uiPriority w:val="99"/>
    <w:rsid w:val="00C009D7"/>
    <w:rPr>
      <w:color w:val="0000FF"/>
      <w:u w:val="single"/>
    </w:rPr>
  </w:style>
  <w:style w:type="paragraph" w:customStyle="1" w:styleId="c13">
    <w:name w:val="c13"/>
    <w:basedOn w:val="a"/>
    <w:rsid w:val="00841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41D14"/>
  </w:style>
  <w:style w:type="paragraph" w:customStyle="1" w:styleId="c6">
    <w:name w:val="c6"/>
    <w:basedOn w:val="a"/>
    <w:rsid w:val="00841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uiPriority w:val="99"/>
    <w:rsid w:val="001E7699"/>
    <w:pPr>
      <w:suppressAutoHyphens/>
      <w:overflowPunct w:val="0"/>
      <w:autoSpaceDE w:val="0"/>
      <w:spacing w:after="0" w:line="360" w:lineRule="auto"/>
      <w:ind w:firstLine="709"/>
      <w:jc w:val="both"/>
      <w:textAlignment w:val="baseline"/>
    </w:pPr>
    <w:rPr>
      <w:rFonts w:ascii="Calibri" w:eastAsia="Times New Roman" w:hAnsi="Calibri" w:cs="Calibri"/>
      <w:sz w:val="28"/>
      <w:szCs w:val="28"/>
      <w:lang w:eastAsia="ar-SA"/>
    </w:rPr>
  </w:style>
  <w:style w:type="paragraph" w:styleId="af1">
    <w:name w:val="Title"/>
    <w:aliases w:val="Знак5"/>
    <w:basedOn w:val="a"/>
    <w:next w:val="a"/>
    <w:link w:val="11"/>
    <w:uiPriority w:val="99"/>
    <w:qFormat/>
    <w:rsid w:val="00DF03C4"/>
    <w:pPr>
      <w:suppressAutoHyphens/>
      <w:spacing w:after="0" w:line="240" w:lineRule="auto"/>
      <w:jc w:val="center"/>
    </w:pPr>
    <w:rPr>
      <w:rFonts w:eastAsiaTheme="minorHAnsi"/>
      <w:kern w:val="2"/>
      <w:sz w:val="28"/>
      <w:lang w:eastAsia="ar-SA"/>
    </w:rPr>
  </w:style>
  <w:style w:type="character" w:customStyle="1" w:styleId="11">
    <w:name w:val="Название Знак1"/>
    <w:aliases w:val="Знак5 Знак"/>
    <w:basedOn w:val="a0"/>
    <w:link w:val="af1"/>
    <w:rsid w:val="00DF03C4"/>
    <w:rPr>
      <w:rFonts w:eastAsiaTheme="minorHAnsi"/>
      <w:kern w:val="2"/>
      <w:sz w:val="28"/>
      <w:lang w:eastAsia="ar-SA"/>
    </w:rPr>
  </w:style>
  <w:style w:type="character" w:customStyle="1" w:styleId="af2">
    <w:name w:val="Название Знак"/>
    <w:basedOn w:val="a0"/>
    <w:uiPriority w:val="99"/>
    <w:rsid w:val="00DF03C4"/>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287FEF"/>
    <w:pPr>
      <w:spacing w:after="120"/>
      <w:ind w:left="283"/>
    </w:pPr>
    <w:rPr>
      <w:sz w:val="16"/>
      <w:szCs w:val="16"/>
    </w:rPr>
  </w:style>
  <w:style w:type="character" w:customStyle="1" w:styleId="32">
    <w:name w:val="Основной текст с отступом 3 Знак"/>
    <w:basedOn w:val="a0"/>
    <w:link w:val="31"/>
    <w:uiPriority w:val="99"/>
    <w:semiHidden/>
    <w:rsid w:val="00287FEF"/>
    <w:rPr>
      <w:sz w:val="16"/>
      <w:szCs w:val="16"/>
    </w:rPr>
  </w:style>
  <w:style w:type="paragraph" w:customStyle="1" w:styleId="310">
    <w:name w:val="Основной текст с отступом 31"/>
    <w:basedOn w:val="a"/>
    <w:rsid w:val="00287FE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dash041e005f0431005f044b005f0447005f043d005f044b005f0439005f005fchar1char1">
    <w:name w:val="dash041e_005f0431_005f044b_005f0447_005f043d_005f044b_005f0439_005f_005fchar1__char1"/>
    <w:rsid w:val="00287FE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87FEF"/>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287F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
    <w:name w:val="Heading"/>
    <w:rsid w:val="00287FEF"/>
    <w:pPr>
      <w:widowControl w:val="0"/>
      <w:autoSpaceDE w:val="0"/>
      <w:autoSpaceDN w:val="0"/>
      <w:adjustRightInd w:val="0"/>
      <w:spacing w:after="0" w:line="240" w:lineRule="auto"/>
    </w:pPr>
    <w:rPr>
      <w:rFonts w:ascii="Arial" w:eastAsia="Times New Roman" w:hAnsi="Arial" w:cs="Arial"/>
      <w:b/>
      <w:bCs/>
    </w:rPr>
  </w:style>
  <w:style w:type="paragraph" w:customStyle="1" w:styleId="NormalPP">
    <w:name w:val="Normal PP"/>
    <w:basedOn w:val="a"/>
    <w:uiPriority w:val="99"/>
    <w:rsid w:val="007C737A"/>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f3">
    <w:name w:val="Body Text"/>
    <w:basedOn w:val="a"/>
    <w:link w:val="af4"/>
    <w:uiPriority w:val="99"/>
    <w:semiHidden/>
    <w:unhideWhenUsed/>
    <w:rsid w:val="00582C69"/>
    <w:pPr>
      <w:spacing w:after="120"/>
    </w:pPr>
  </w:style>
  <w:style w:type="character" w:customStyle="1" w:styleId="af4">
    <w:name w:val="Основной текст Знак"/>
    <w:basedOn w:val="a0"/>
    <w:link w:val="af3"/>
    <w:uiPriority w:val="99"/>
    <w:semiHidden/>
    <w:rsid w:val="00582C69"/>
  </w:style>
  <w:style w:type="paragraph" w:customStyle="1" w:styleId="Standard">
    <w:name w:val="Standard"/>
    <w:link w:val="Standard1"/>
    <w:uiPriority w:val="99"/>
    <w:rsid w:val="00582C69"/>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Standard1">
    <w:name w:val="Standard Знак1"/>
    <w:link w:val="Standard"/>
    <w:uiPriority w:val="99"/>
    <w:locked/>
    <w:rsid w:val="001E2FC2"/>
    <w:rPr>
      <w:rFonts w:ascii="Arial" w:eastAsia="SimSun" w:hAnsi="Arial" w:cs="Mangal"/>
      <w:kern w:val="1"/>
      <w:sz w:val="24"/>
      <w:szCs w:val="24"/>
      <w:lang w:eastAsia="hi-IN" w:bidi="hi-IN"/>
    </w:rPr>
  </w:style>
  <w:style w:type="paragraph" w:customStyle="1" w:styleId="14TexstOSNOVA1012">
    <w:name w:val="14TexstOSNOVA_10/12"/>
    <w:basedOn w:val="a"/>
    <w:uiPriority w:val="99"/>
    <w:rsid w:val="00582C69"/>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18TexstSPISOK1">
    <w:name w:val="18TexstSPISOK_1"/>
    <w:aliases w:val="1"/>
    <w:basedOn w:val="a"/>
    <w:rsid w:val="00582C69"/>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12">
    <w:name w:val="Знак1"/>
    <w:basedOn w:val="a"/>
    <w:rsid w:val="00C4719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5">
    <w:name w:val="А ОСН ТЕКСТ"/>
    <w:basedOn w:val="a"/>
    <w:link w:val="af6"/>
    <w:rsid w:val="007769C8"/>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6">
    <w:name w:val="А ОСН ТЕКСТ Знак"/>
    <w:link w:val="af5"/>
    <w:rsid w:val="007769C8"/>
    <w:rPr>
      <w:rFonts w:ascii="Times New Roman" w:eastAsia="Arial Unicode MS" w:hAnsi="Times New Roman" w:cs="Times New Roman"/>
      <w:caps/>
      <w:color w:val="000000"/>
      <w:kern w:val="1"/>
      <w:sz w:val="28"/>
      <w:szCs w:val="28"/>
      <w:lang w:eastAsia="en-US"/>
    </w:rPr>
  </w:style>
  <w:style w:type="character" w:styleId="af7">
    <w:name w:val="footnote reference"/>
    <w:uiPriority w:val="99"/>
    <w:rsid w:val="007769C8"/>
    <w:rPr>
      <w:vertAlign w:val="superscript"/>
    </w:rPr>
  </w:style>
  <w:style w:type="paragraph" w:styleId="af8">
    <w:name w:val="footnote text"/>
    <w:aliases w:val="Основной текст с отступом1,Основной текст с отступом11,Body Text Indent,Body Text Indent1"/>
    <w:basedOn w:val="a"/>
    <w:link w:val="af9"/>
    <w:rsid w:val="007769C8"/>
    <w:pPr>
      <w:spacing w:after="0" w:line="240" w:lineRule="auto"/>
    </w:pPr>
    <w:rPr>
      <w:rFonts w:ascii="Calibri" w:eastAsia="Arial Unicode MS" w:hAnsi="Calibri" w:cs="Calibri"/>
      <w:color w:val="00000A"/>
      <w:kern w:val="1"/>
      <w:sz w:val="24"/>
      <w:szCs w:val="24"/>
    </w:rPr>
  </w:style>
  <w:style w:type="character" w:customStyle="1" w:styleId="af9">
    <w:name w:val="Текст сноски Знак"/>
    <w:aliases w:val="Основной текст с отступом1 Знак,Основной текст с отступом11 Знак,Body Text Indent Знак,Body Text Indent1 Знак"/>
    <w:basedOn w:val="a0"/>
    <w:link w:val="af8"/>
    <w:rsid w:val="007769C8"/>
    <w:rPr>
      <w:rFonts w:ascii="Calibri" w:eastAsia="Arial Unicode MS" w:hAnsi="Calibri" w:cs="Calibri"/>
      <w:color w:val="00000A"/>
      <w:kern w:val="1"/>
      <w:sz w:val="24"/>
      <w:szCs w:val="24"/>
    </w:rPr>
  </w:style>
  <w:style w:type="paragraph" w:customStyle="1" w:styleId="p4">
    <w:name w:val="p4"/>
    <w:basedOn w:val="a"/>
    <w:rsid w:val="007769C8"/>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7769C8"/>
  </w:style>
  <w:style w:type="paragraph" w:customStyle="1" w:styleId="09PodZAG">
    <w:name w:val="09PodZAG_п/ж"/>
    <w:basedOn w:val="a"/>
    <w:uiPriority w:val="99"/>
    <w:rsid w:val="007769C8"/>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styleId="afa">
    <w:name w:val="annotation reference"/>
    <w:semiHidden/>
    <w:unhideWhenUsed/>
    <w:rsid w:val="00450949"/>
    <w:rPr>
      <w:sz w:val="16"/>
      <w:szCs w:val="16"/>
    </w:rPr>
  </w:style>
  <w:style w:type="paragraph" w:customStyle="1" w:styleId="13">
    <w:name w:val="Абзац списка1"/>
    <w:basedOn w:val="a"/>
    <w:rsid w:val="001E2FC2"/>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afb">
    <w:name w:val="Абзац"/>
    <w:basedOn w:val="a"/>
    <w:rsid w:val="001E2FC2"/>
    <w:pPr>
      <w:spacing w:after="0" w:line="312" w:lineRule="auto"/>
      <w:ind w:firstLine="567"/>
      <w:jc w:val="both"/>
    </w:pPr>
    <w:rPr>
      <w:rFonts w:ascii="Times New Roman" w:eastAsia="Times New Roman" w:hAnsi="Times New Roman" w:cs="Times New Roman"/>
      <w:sz w:val="24"/>
      <w:szCs w:val="20"/>
    </w:rPr>
  </w:style>
  <w:style w:type="character" w:customStyle="1" w:styleId="afc">
    <w:name w:val="Символ сноски"/>
    <w:rsid w:val="001E2FC2"/>
    <w:rPr>
      <w:vertAlign w:val="superscript"/>
    </w:rPr>
  </w:style>
  <w:style w:type="character" w:customStyle="1" w:styleId="14">
    <w:name w:val="Знак сноски1"/>
    <w:rsid w:val="001E2FC2"/>
    <w:rPr>
      <w:vertAlign w:val="superscript"/>
    </w:rPr>
  </w:style>
  <w:style w:type="character" w:customStyle="1" w:styleId="dash041e0431044b0447043d044b0439char1">
    <w:name w:val="dash041e_0431_044b_0447_043d_044b_0439__char1"/>
    <w:rsid w:val="001E2FC2"/>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1E2FC2"/>
    <w:pPr>
      <w:spacing w:before="100" w:beforeAutospacing="1" w:after="0" w:line="240" w:lineRule="auto"/>
    </w:pPr>
    <w:rPr>
      <w:rFonts w:ascii="Times New Roman" w:eastAsia="Times New Roman" w:hAnsi="Times New Roman" w:cs="Times New Roman"/>
      <w:color w:val="000000"/>
      <w:sz w:val="24"/>
      <w:szCs w:val="24"/>
    </w:rPr>
  </w:style>
  <w:style w:type="paragraph" w:styleId="22">
    <w:name w:val="Body Text 2"/>
    <w:basedOn w:val="a"/>
    <w:link w:val="23"/>
    <w:rsid w:val="001E2FC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1E2FC2"/>
    <w:rPr>
      <w:rFonts w:ascii="Times New Roman" w:eastAsia="Times New Roman" w:hAnsi="Times New Roman" w:cs="Times New Roman"/>
      <w:sz w:val="24"/>
      <w:szCs w:val="24"/>
    </w:rPr>
  </w:style>
  <w:style w:type="paragraph" w:styleId="15">
    <w:name w:val="toc 1"/>
    <w:basedOn w:val="a"/>
    <w:next w:val="a"/>
    <w:autoRedefine/>
    <w:uiPriority w:val="39"/>
    <w:unhideWhenUsed/>
    <w:rsid w:val="001E2FC2"/>
    <w:pPr>
      <w:suppressAutoHyphens/>
    </w:pPr>
    <w:rPr>
      <w:rFonts w:ascii="Calibri" w:eastAsia="Arial Unicode MS" w:hAnsi="Calibri" w:cs="Calibri"/>
      <w:color w:val="00000A"/>
      <w:kern w:val="1"/>
      <w:lang w:eastAsia="en-US"/>
    </w:rPr>
  </w:style>
  <w:style w:type="paragraph" w:styleId="33">
    <w:name w:val="toc 3"/>
    <w:basedOn w:val="a"/>
    <w:next w:val="a"/>
    <w:autoRedefine/>
    <w:uiPriority w:val="39"/>
    <w:unhideWhenUsed/>
    <w:rsid w:val="001E2FC2"/>
    <w:pPr>
      <w:tabs>
        <w:tab w:val="right" w:leader="dot" w:pos="9628"/>
      </w:tabs>
      <w:suppressAutoHyphens/>
      <w:ind w:left="426"/>
    </w:pPr>
    <w:rPr>
      <w:rFonts w:ascii="Calibri" w:eastAsia="Arial Unicode MS" w:hAnsi="Calibri" w:cs="Calibri"/>
      <w:color w:val="00000A"/>
      <w:kern w:val="1"/>
      <w:lang w:eastAsia="en-US"/>
    </w:rPr>
  </w:style>
  <w:style w:type="paragraph" w:styleId="24">
    <w:name w:val="toc 2"/>
    <w:basedOn w:val="a"/>
    <w:next w:val="a"/>
    <w:autoRedefine/>
    <w:uiPriority w:val="39"/>
    <w:unhideWhenUsed/>
    <w:rsid w:val="001E2FC2"/>
    <w:pPr>
      <w:suppressAutoHyphens/>
      <w:ind w:left="220"/>
    </w:pPr>
    <w:rPr>
      <w:rFonts w:ascii="Calibri" w:eastAsia="Arial Unicode MS" w:hAnsi="Calibri" w:cs="Calibri"/>
      <w:color w:val="00000A"/>
      <w:kern w:val="1"/>
      <w:lang w:eastAsia="en-US"/>
    </w:rPr>
  </w:style>
  <w:style w:type="paragraph" w:customStyle="1" w:styleId="afd">
    <w:name w:val="Основной"/>
    <w:basedOn w:val="a"/>
    <w:link w:val="afe"/>
    <w:rsid w:val="001E2FC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en-US"/>
    </w:rPr>
  </w:style>
  <w:style w:type="character" w:customStyle="1" w:styleId="afe">
    <w:name w:val="Основной Знак"/>
    <w:link w:val="afd"/>
    <w:rsid w:val="001E2FC2"/>
    <w:rPr>
      <w:rFonts w:ascii="NewtonCSanPin" w:eastAsia="Times New Roman" w:hAnsi="NewtonCSanPin" w:cs="Times New Roman"/>
      <w:color w:val="000000"/>
      <w:sz w:val="21"/>
      <w:szCs w:val="21"/>
      <w:lang w:eastAsia="en-US"/>
    </w:rPr>
  </w:style>
  <w:style w:type="paragraph" w:customStyle="1" w:styleId="aff">
    <w:name w:val="Буллит"/>
    <w:basedOn w:val="afd"/>
    <w:rsid w:val="001E2FC2"/>
    <w:pPr>
      <w:ind w:firstLine="244"/>
    </w:pPr>
  </w:style>
  <w:style w:type="character" w:customStyle="1" w:styleId="25">
    <w:name w:val="Основной текст с отступом 2 Знак"/>
    <w:basedOn w:val="a0"/>
    <w:link w:val="26"/>
    <w:uiPriority w:val="99"/>
    <w:semiHidden/>
    <w:rsid w:val="001E2FC2"/>
    <w:rPr>
      <w:rFonts w:ascii="Calibri" w:eastAsia="Arial Unicode MS" w:hAnsi="Calibri" w:cs="Times New Roman"/>
      <w:color w:val="00000A"/>
      <w:kern w:val="1"/>
      <w:lang w:eastAsia="en-US"/>
    </w:rPr>
  </w:style>
  <w:style w:type="paragraph" w:styleId="26">
    <w:name w:val="Body Text Indent 2"/>
    <w:basedOn w:val="a"/>
    <w:link w:val="25"/>
    <w:uiPriority w:val="99"/>
    <w:semiHidden/>
    <w:unhideWhenUsed/>
    <w:rsid w:val="001E2FC2"/>
    <w:pPr>
      <w:suppressAutoHyphens/>
      <w:spacing w:after="120" w:line="480" w:lineRule="auto"/>
      <w:ind w:left="283"/>
    </w:pPr>
    <w:rPr>
      <w:rFonts w:ascii="Calibri" w:eastAsia="Arial Unicode MS" w:hAnsi="Calibri" w:cs="Times New Roman"/>
      <w:color w:val="00000A"/>
      <w:kern w:val="1"/>
      <w:lang w:eastAsia="en-US"/>
    </w:rPr>
  </w:style>
  <w:style w:type="character" w:customStyle="1" w:styleId="16">
    <w:name w:val="Сноска1"/>
    <w:rsid w:val="001E2FC2"/>
    <w:rPr>
      <w:rFonts w:ascii="Times New Roman" w:hAnsi="Times New Roman" w:cs="Times New Roman"/>
      <w:vertAlign w:val="superscript"/>
    </w:rPr>
  </w:style>
  <w:style w:type="paragraph" w:customStyle="1" w:styleId="34">
    <w:name w:val="Заг 3"/>
    <w:basedOn w:val="a"/>
    <w:rsid w:val="001E2FC2"/>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
    <w:name w:val="Заг 4"/>
    <w:basedOn w:val="34"/>
    <w:rsid w:val="001E2FC2"/>
    <w:rPr>
      <w:b w:val="0"/>
      <w:bCs w:val="0"/>
    </w:rPr>
  </w:style>
  <w:style w:type="paragraph" w:customStyle="1" w:styleId="aff0">
    <w:name w:val="Сноска"/>
    <w:basedOn w:val="afd"/>
    <w:rsid w:val="001E2FC2"/>
    <w:pPr>
      <w:spacing w:line="174" w:lineRule="atLeast"/>
    </w:pPr>
    <w:rPr>
      <w:sz w:val="17"/>
      <w:szCs w:val="17"/>
    </w:rPr>
  </w:style>
  <w:style w:type="paragraph" w:customStyle="1" w:styleId="aff1">
    <w:name w:val="Подзаг"/>
    <w:basedOn w:val="afd"/>
    <w:rsid w:val="001E2FC2"/>
    <w:pPr>
      <w:spacing w:before="113" w:after="28"/>
      <w:jc w:val="center"/>
    </w:pPr>
    <w:rPr>
      <w:b/>
      <w:bCs/>
      <w:i/>
      <w:iCs/>
    </w:rPr>
  </w:style>
  <w:style w:type="character" w:customStyle="1" w:styleId="c12">
    <w:name w:val="c12"/>
    <w:basedOn w:val="a0"/>
    <w:rsid w:val="001E2FC2"/>
  </w:style>
  <w:style w:type="paragraph" w:customStyle="1" w:styleId="c11">
    <w:name w:val="c11"/>
    <w:basedOn w:val="a"/>
    <w:rsid w:val="001E2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1E2FC2"/>
    <w:pPr>
      <w:spacing w:after="0" w:line="240" w:lineRule="auto"/>
    </w:pPr>
    <w:rPr>
      <w:rFonts w:ascii="Calibri" w:eastAsia="Times New Roman" w:hAnsi="Calibri" w:cs="Calibri"/>
      <w:lang w:eastAsia="en-US"/>
    </w:rPr>
  </w:style>
  <w:style w:type="character" w:customStyle="1" w:styleId="blk">
    <w:name w:val="blk"/>
    <w:basedOn w:val="a0"/>
    <w:rsid w:val="001E2FC2"/>
  </w:style>
  <w:style w:type="paragraph" w:customStyle="1" w:styleId="Footnote">
    <w:name w:val="Footnote"/>
    <w:basedOn w:val="Standard"/>
    <w:rsid w:val="001E2FC2"/>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27">
    <w:name w:val="Знак сноски2"/>
    <w:rsid w:val="001E2FC2"/>
    <w:rPr>
      <w:vertAlign w:val="superscript"/>
    </w:rPr>
  </w:style>
  <w:style w:type="paragraph" w:customStyle="1" w:styleId="aff2">
    <w:name w:val="Знак"/>
    <w:basedOn w:val="a"/>
    <w:rsid w:val="001E2FC2"/>
    <w:pPr>
      <w:spacing w:after="160" w:line="240" w:lineRule="exact"/>
    </w:pPr>
    <w:rPr>
      <w:rFonts w:ascii="Verdana" w:eastAsia="Times New Roman" w:hAnsi="Verdana" w:cs="Times New Roman"/>
      <w:sz w:val="20"/>
      <w:szCs w:val="20"/>
      <w:lang w:val="en-US" w:eastAsia="en-US"/>
    </w:rPr>
  </w:style>
  <w:style w:type="character" w:customStyle="1" w:styleId="18">
    <w:name w:val="Основной текст + Курсив1"/>
    <w:rsid w:val="001E2FC2"/>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1E2FC2"/>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9">
    <w:name w:val="Текст сноски Знак1"/>
    <w:uiPriority w:val="99"/>
    <w:rsid w:val="001E2FC2"/>
    <w:rPr>
      <w:caps/>
      <w:lang w:eastAsia="ar-SA"/>
    </w:rPr>
  </w:style>
  <w:style w:type="character" w:customStyle="1" w:styleId="aff3">
    <w:name w:val="Сноска_"/>
    <w:rsid w:val="001E2FC2"/>
    <w:rPr>
      <w:sz w:val="16"/>
      <w:szCs w:val="16"/>
      <w:lang w:bidi="ar-SA"/>
    </w:rPr>
  </w:style>
  <w:style w:type="character" w:customStyle="1" w:styleId="211">
    <w:name w:val="Основной текст + Полужирный21"/>
    <w:rsid w:val="001E2FC2"/>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1E2FC2"/>
    <w:rPr>
      <w:rFonts w:ascii="Times New Roman" w:hAnsi="Times New Roman" w:cs="Times New Roman"/>
      <w:b/>
      <w:bCs/>
      <w:i/>
      <w:iCs/>
      <w:spacing w:val="0"/>
      <w:sz w:val="22"/>
      <w:szCs w:val="22"/>
      <w:lang w:bidi="ar-SA"/>
    </w:rPr>
  </w:style>
  <w:style w:type="character" w:customStyle="1" w:styleId="35">
    <w:name w:val="Основной текст + Курсив3"/>
    <w:rsid w:val="001E2FC2"/>
    <w:rPr>
      <w:rFonts w:ascii="Times New Roman" w:hAnsi="Times New Roman" w:cs="Times New Roman"/>
      <w:i/>
      <w:iCs/>
      <w:spacing w:val="0"/>
      <w:sz w:val="22"/>
      <w:szCs w:val="22"/>
      <w:lang w:bidi="ar-SA"/>
    </w:rPr>
  </w:style>
  <w:style w:type="character" w:customStyle="1" w:styleId="110">
    <w:name w:val="Основной текст (11) + Не курсив"/>
    <w:rsid w:val="001E2FC2"/>
    <w:rPr>
      <w:rFonts w:ascii="Times New Roman" w:hAnsi="Times New Roman" w:cs="Times New Roman"/>
      <w:b/>
      <w:bCs/>
      <w:i/>
      <w:iCs/>
      <w:spacing w:val="0"/>
      <w:sz w:val="22"/>
      <w:szCs w:val="22"/>
      <w:lang w:bidi="ar-SA"/>
    </w:rPr>
  </w:style>
  <w:style w:type="character" w:customStyle="1" w:styleId="1116">
    <w:name w:val="Основной текст (11)16"/>
    <w:rsid w:val="001E2FC2"/>
    <w:rPr>
      <w:rFonts w:ascii="Times New Roman" w:hAnsi="Times New Roman" w:cs="Times New Roman"/>
      <w:b/>
      <w:bCs/>
      <w:i/>
      <w:iCs/>
      <w:spacing w:val="0"/>
      <w:sz w:val="22"/>
      <w:szCs w:val="22"/>
      <w:lang w:bidi="ar-SA"/>
    </w:rPr>
  </w:style>
  <w:style w:type="paragraph" w:customStyle="1" w:styleId="28">
    <w:name w:val="Абзац списка2"/>
    <w:basedOn w:val="a"/>
    <w:rsid w:val="001E2FC2"/>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WW-12">
    <w:name w:val="WW-????????12"/>
    <w:basedOn w:val="a"/>
    <w:uiPriority w:val="99"/>
    <w:rsid w:val="001E2FC2"/>
    <w:pPr>
      <w:widowControl w:val="0"/>
      <w:suppressAutoHyphens/>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kern w:val="1"/>
      <w:sz w:val="21"/>
      <w:szCs w:val="20"/>
    </w:rPr>
  </w:style>
  <w:style w:type="paragraph" w:customStyle="1" w:styleId="aff4">
    <w:name w:val="??????"/>
    <w:basedOn w:val="WW-12"/>
    <w:uiPriority w:val="99"/>
    <w:rsid w:val="001E2FC2"/>
    <w:pPr>
      <w:ind w:firstLine="244"/>
    </w:pPr>
  </w:style>
  <w:style w:type="character" w:customStyle="1" w:styleId="Standard0">
    <w:name w:val="Standard Знак"/>
    <w:rsid w:val="001E2FC2"/>
    <w:rPr>
      <w:rFonts w:ascii="Times New Roman" w:hAnsi="Times New Roman"/>
      <w:kern w:val="3"/>
      <w:sz w:val="24"/>
      <w:szCs w:val="24"/>
      <w:lang w:bidi="ar-SA"/>
    </w:rPr>
  </w:style>
  <w:style w:type="paragraph" w:customStyle="1" w:styleId="29">
    <w:name w:val="Без интервала2"/>
    <w:rsid w:val="001E2FC2"/>
    <w:pPr>
      <w:spacing w:after="0" w:line="240" w:lineRule="auto"/>
    </w:pPr>
    <w:rPr>
      <w:rFonts w:ascii="Calibri" w:eastAsia="Times New Roman" w:hAnsi="Calibri" w:cs="Calibri"/>
      <w:lang w:eastAsia="en-US"/>
    </w:rPr>
  </w:style>
  <w:style w:type="character" w:customStyle="1" w:styleId="36">
    <w:name w:val="Основной текст + Полужирный3"/>
    <w:aliases w:val="Курсив7"/>
    <w:rsid w:val="001E2FC2"/>
    <w:rPr>
      <w:rFonts w:ascii="Times New Roman" w:hAnsi="Times New Roman" w:cs="Times New Roman"/>
      <w:b/>
      <w:bCs/>
      <w:i/>
      <w:iCs/>
      <w:spacing w:val="0"/>
      <w:sz w:val="22"/>
      <w:szCs w:val="22"/>
      <w:lang w:bidi="ar-SA"/>
    </w:rPr>
  </w:style>
  <w:style w:type="character" w:customStyle="1" w:styleId="527">
    <w:name w:val="Заголовок №527"/>
    <w:rsid w:val="001E2FC2"/>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1E2FC2"/>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1E2FC2"/>
  </w:style>
  <w:style w:type="character" w:styleId="aff5">
    <w:name w:val="Emphasis"/>
    <w:basedOn w:val="a0"/>
    <w:uiPriority w:val="20"/>
    <w:qFormat/>
    <w:rsid w:val="001E2FC2"/>
    <w:rPr>
      <w:i/>
      <w:iCs/>
    </w:rPr>
  </w:style>
  <w:style w:type="paragraph" w:customStyle="1" w:styleId="21">
    <w:name w:val="Средняя сетка 21"/>
    <w:basedOn w:val="a"/>
    <w:uiPriority w:val="1"/>
    <w:qFormat/>
    <w:rsid w:val="001E2FC2"/>
    <w:pPr>
      <w:numPr>
        <w:numId w:val="29"/>
      </w:numPr>
      <w:spacing w:after="0" w:line="360" w:lineRule="auto"/>
      <w:contextualSpacing/>
      <w:jc w:val="both"/>
      <w:outlineLvl w:val="1"/>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432">
      <w:bodyDiv w:val="1"/>
      <w:marLeft w:val="0"/>
      <w:marRight w:val="0"/>
      <w:marTop w:val="0"/>
      <w:marBottom w:val="0"/>
      <w:divBdr>
        <w:top w:val="none" w:sz="0" w:space="0" w:color="auto"/>
        <w:left w:val="none" w:sz="0" w:space="0" w:color="auto"/>
        <w:bottom w:val="none" w:sz="0" w:space="0" w:color="auto"/>
        <w:right w:val="none" w:sz="0" w:space="0" w:color="auto"/>
      </w:divBdr>
    </w:div>
    <w:div w:id="93551957">
      <w:bodyDiv w:val="1"/>
      <w:marLeft w:val="0"/>
      <w:marRight w:val="0"/>
      <w:marTop w:val="0"/>
      <w:marBottom w:val="0"/>
      <w:divBdr>
        <w:top w:val="none" w:sz="0" w:space="0" w:color="auto"/>
        <w:left w:val="none" w:sz="0" w:space="0" w:color="auto"/>
        <w:bottom w:val="none" w:sz="0" w:space="0" w:color="auto"/>
        <w:right w:val="none" w:sz="0" w:space="0" w:color="auto"/>
      </w:divBdr>
    </w:div>
    <w:div w:id="205878749">
      <w:bodyDiv w:val="1"/>
      <w:marLeft w:val="0"/>
      <w:marRight w:val="0"/>
      <w:marTop w:val="0"/>
      <w:marBottom w:val="0"/>
      <w:divBdr>
        <w:top w:val="none" w:sz="0" w:space="0" w:color="auto"/>
        <w:left w:val="none" w:sz="0" w:space="0" w:color="auto"/>
        <w:bottom w:val="none" w:sz="0" w:space="0" w:color="auto"/>
        <w:right w:val="none" w:sz="0" w:space="0" w:color="auto"/>
      </w:divBdr>
    </w:div>
    <w:div w:id="356664782">
      <w:bodyDiv w:val="1"/>
      <w:marLeft w:val="0"/>
      <w:marRight w:val="0"/>
      <w:marTop w:val="0"/>
      <w:marBottom w:val="0"/>
      <w:divBdr>
        <w:top w:val="none" w:sz="0" w:space="0" w:color="auto"/>
        <w:left w:val="none" w:sz="0" w:space="0" w:color="auto"/>
        <w:bottom w:val="none" w:sz="0" w:space="0" w:color="auto"/>
        <w:right w:val="none" w:sz="0" w:space="0" w:color="auto"/>
      </w:divBdr>
    </w:div>
    <w:div w:id="395398881">
      <w:bodyDiv w:val="1"/>
      <w:marLeft w:val="0"/>
      <w:marRight w:val="0"/>
      <w:marTop w:val="0"/>
      <w:marBottom w:val="0"/>
      <w:divBdr>
        <w:top w:val="none" w:sz="0" w:space="0" w:color="auto"/>
        <w:left w:val="none" w:sz="0" w:space="0" w:color="auto"/>
        <w:bottom w:val="none" w:sz="0" w:space="0" w:color="auto"/>
        <w:right w:val="none" w:sz="0" w:space="0" w:color="auto"/>
      </w:divBdr>
    </w:div>
    <w:div w:id="541017174">
      <w:bodyDiv w:val="1"/>
      <w:marLeft w:val="0"/>
      <w:marRight w:val="0"/>
      <w:marTop w:val="0"/>
      <w:marBottom w:val="0"/>
      <w:divBdr>
        <w:top w:val="none" w:sz="0" w:space="0" w:color="auto"/>
        <w:left w:val="none" w:sz="0" w:space="0" w:color="auto"/>
        <w:bottom w:val="none" w:sz="0" w:space="0" w:color="auto"/>
        <w:right w:val="none" w:sz="0" w:space="0" w:color="auto"/>
      </w:divBdr>
    </w:div>
    <w:div w:id="544872622">
      <w:bodyDiv w:val="1"/>
      <w:marLeft w:val="0"/>
      <w:marRight w:val="0"/>
      <w:marTop w:val="0"/>
      <w:marBottom w:val="0"/>
      <w:divBdr>
        <w:top w:val="none" w:sz="0" w:space="0" w:color="auto"/>
        <w:left w:val="none" w:sz="0" w:space="0" w:color="auto"/>
        <w:bottom w:val="none" w:sz="0" w:space="0" w:color="auto"/>
        <w:right w:val="none" w:sz="0" w:space="0" w:color="auto"/>
      </w:divBdr>
    </w:div>
    <w:div w:id="618145375">
      <w:bodyDiv w:val="1"/>
      <w:marLeft w:val="0"/>
      <w:marRight w:val="0"/>
      <w:marTop w:val="0"/>
      <w:marBottom w:val="0"/>
      <w:divBdr>
        <w:top w:val="none" w:sz="0" w:space="0" w:color="auto"/>
        <w:left w:val="none" w:sz="0" w:space="0" w:color="auto"/>
        <w:bottom w:val="none" w:sz="0" w:space="0" w:color="auto"/>
        <w:right w:val="none" w:sz="0" w:space="0" w:color="auto"/>
      </w:divBdr>
    </w:div>
    <w:div w:id="660817033">
      <w:bodyDiv w:val="1"/>
      <w:marLeft w:val="0"/>
      <w:marRight w:val="0"/>
      <w:marTop w:val="0"/>
      <w:marBottom w:val="0"/>
      <w:divBdr>
        <w:top w:val="none" w:sz="0" w:space="0" w:color="auto"/>
        <w:left w:val="none" w:sz="0" w:space="0" w:color="auto"/>
        <w:bottom w:val="none" w:sz="0" w:space="0" w:color="auto"/>
        <w:right w:val="none" w:sz="0" w:space="0" w:color="auto"/>
      </w:divBdr>
    </w:div>
    <w:div w:id="661276776">
      <w:bodyDiv w:val="1"/>
      <w:marLeft w:val="0"/>
      <w:marRight w:val="0"/>
      <w:marTop w:val="0"/>
      <w:marBottom w:val="0"/>
      <w:divBdr>
        <w:top w:val="none" w:sz="0" w:space="0" w:color="auto"/>
        <w:left w:val="none" w:sz="0" w:space="0" w:color="auto"/>
        <w:bottom w:val="none" w:sz="0" w:space="0" w:color="auto"/>
        <w:right w:val="none" w:sz="0" w:space="0" w:color="auto"/>
      </w:divBdr>
    </w:div>
    <w:div w:id="731150535">
      <w:bodyDiv w:val="1"/>
      <w:marLeft w:val="0"/>
      <w:marRight w:val="0"/>
      <w:marTop w:val="0"/>
      <w:marBottom w:val="0"/>
      <w:divBdr>
        <w:top w:val="none" w:sz="0" w:space="0" w:color="auto"/>
        <w:left w:val="none" w:sz="0" w:space="0" w:color="auto"/>
        <w:bottom w:val="none" w:sz="0" w:space="0" w:color="auto"/>
        <w:right w:val="none" w:sz="0" w:space="0" w:color="auto"/>
      </w:divBdr>
    </w:div>
    <w:div w:id="814568595">
      <w:bodyDiv w:val="1"/>
      <w:marLeft w:val="0"/>
      <w:marRight w:val="0"/>
      <w:marTop w:val="0"/>
      <w:marBottom w:val="0"/>
      <w:divBdr>
        <w:top w:val="none" w:sz="0" w:space="0" w:color="auto"/>
        <w:left w:val="none" w:sz="0" w:space="0" w:color="auto"/>
        <w:bottom w:val="none" w:sz="0" w:space="0" w:color="auto"/>
        <w:right w:val="none" w:sz="0" w:space="0" w:color="auto"/>
      </w:divBdr>
    </w:div>
    <w:div w:id="839735366">
      <w:bodyDiv w:val="1"/>
      <w:marLeft w:val="0"/>
      <w:marRight w:val="0"/>
      <w:marTop w:val="0"/>
      <w:marBottom w:val="0"/>
      <w:divBdr>
        <w:top w:val="none" w:sz="0" w:space="0" w:color="auto"/>
        <w:left w:val="none" w:sz="0" w:space="0" w:color="auto"/>
        <w:bottom w:val="none" w:sz="0" w:space="0" w:color="auto"/>
        <w:right w:val="none" w:sz="0" w:space="0" w:color="auto"/>
      </w:divBdr>
    </w:div>
    <w:div w:id="842545395">
      <w:bodyDiv w:val="1"/>
      <w:marLeft w:val="0"/>
      <w:marRight w:val="0"/>
      <w:marTop w:val="0"/>
      <w:marBottom w:val="0"/>
      <w:divBdr>
        <w:top w:val="none" w:sz="0" w:space="0" w:color="auto"/>
        <w:left w:val="none" w:sz="0" w:space="0" w:color="auto"/>
        <w:bottom w:val="none" w:sz="0" w:space="0" w:color="auto"/>
        <w:right w:val="none" w:sz="0" w:space="0" w:color="auto"/>
      </w:divBdr>
    </w:div>
    <w:div w:id="1128595553">
      <w:bodyDiv w:val="1"/>
      <w:marLeft w:val="0"/>
      <w:marRight w:val="0"/>
      <w:marTop w:val="0"/>
      <w:marBottom w:val="0"/>
      <w:divBdr>
        <w:top w:val="none" w:sz="0" w:space="0" w:color="auto"/>
        <w:left w:val="none" w:sz="0" w:space="0" w:color="auto"/>
        <w:bottom w:val="none" w:sz="0" w:space="0" w:color="auto"/>
        <w:right w:val="none" w:sz="0" w:space="0" w:color="auto"/>
      </w:divBdr>
    </w:div>
    <w:div w:id="1201551879">
      <w:bodyDiv w:val="1"/>
      <w:marLeft w:val="0"/>
      <w:marRight w:val="0"/>
      <w:marTop w:val="0"/>
      <w:marBottom w:val="0"/>
      <w:divBdr>
        <w:top w:val="none" w:sz="0" w:space="0" w:color="auto"/>
        <w:left w:val="none" w:sz="0" w:space="0" w:color="auto"/>
        <w:bottom w:val="none" w:sz="0" w:space="0" w:color="auto"/>
        <w:right w:val="none" w:sz="0" w:space="0" w:color="auto"/>
      </w:divBdr>
    </w:div>
    <w:div w:id="1325934674">
      <w:bodyDiv w:val="1"/>
      <w:marLeft w:val="0"/>
      <w:marRight w:val="0"/>
      <w:marTop w:val="0"/>
      <w:marBottom w:val="0"/>
      <w:divBdr>
        <w:top w:val="none" w:sz="0" w:space="0" w:color="auto"/>
        <w:left w:val="none" w:sz="0" w:space="0" w:color="auto"/>
        <w:bottom w:val="none" w:sz="0" w:space="0" w:color="auto"/>
        <w:right w:val="none" w:sz="0" w:space="0" w:color="auto"/>
      </w:divBdr>
    </w:div>
    <w:div w:id="1554922945">
      <w:bodyDiv w:val="1"/>
      <w:marLeft w:val="0"/>
      <w:marRight w:val="0"/>
      <w:marTop w:val="0"/>
      <w:marBottom w:val="0"/>
      <w:divBdr>
        <w:top w:val="none" w:sz="0" w:space="0" w:color="auto"/>
        <w:left w:val="none" w:sz="0" w:space="0" w:color="auto"/>
        <w:bottom w:val="none" w:sz="0" w:space="0" w:color="auto"/>
        <w:right w:val="none" w:sz="0" w:space="0" w:color="auto"/>
      </w:divBdr>
    </w:div>
    <w:div w:id="1615015317">
      <w:bodyDiv w:val="1"/>
      <w:marLeft w:val="0"/>
      <w:marRight w:val="0"/>
      <w:marTop w:val="0"/>
      <w:marBottom w:val="0"/>
      <w:divBdr>
        <w:top w:val="none" w:sz="0" w:space="0" w:color="auto"/>
        <w:left w:val="none" w:sz="0" w:space="0" w:color="auto"/>
        <w:bottom w:val="none" w:sz="0" w:space="0" w:color="auto"/>
        <w:right w:val="none" w:sz="0" w:space="0" w:color="auto"/>
      </w:divBdr>
    </w:div>
    <w:div w:id="1698266331">
      <w:bodyDiv w:val="1"/>
      <w:marLeft w:val="0"/>
      <w:marRight w:val="0"/>
      <w:marTop w:val="0"/>
      <w:marBottom w:val="0"/>
      <w:divBdr>
        <w:top w:val="none" w:sz="0" w:space="0" w:color="auto"/>
        <w:left w:val="none" w:sz="0" w:space="0" w:color="auto"/>
        <w:bottom w:val="none" w:sz="0" w:space="0" w:color="auto"/>
        <w:right w:val="none" w:sz="0" w:space="0" w:color="auto"/>
      </w:divBdr>
    </w:div>
    <w:div w:id="1699962920">
      <w:bodyDiv w:val="1"/>
      <w:marLeft w:val="0"/>
      <w:marRight w:val="0"/>
      <w:marTop w:val="0"/>
      <w:marBottom w:val="0"/>
      <w:divBdr>
        <w:top w:val="none" w:sz="0" w:space="0" w:color="auto"/>
        <w:left w:val="none" w:sz="0" w:space="0" w:color="auto"/>
        <w:bottom w:val="none" w:sz="0" w:space="0" w:color="auto"/>
        <w:right w:val="none" w:sz="0" w:space="0" w:color="auto"/>
      </w:divBdr>
    </w:div>
    <w:div w:id="1845823144">
      <w:bodyDiv w:val="1"/>
      <w:marLeft w:val="0"/>
      <w:marRight w:val="0"/>
      <w:marTop w:val="0"/>
      <w:marBottom w:val="0"/>
      <w:divBdr>
        <w:top w:val="none" w:sz="0" w:space="0" w:color="auto"/>
        <w:left w:val="none" w:sz="0" w:space="0" w:color="auto"/>
        <w:bottom w:val="none" w:sz="0" w:space="0" w:color="auto"/>
        <w:right w:val="none" w:sz="0" w:space="0" w:color="auto"/>
      </w:divBdr>
    </w:div>
    <w:div w:id="1900434896">
      <w:bodyDiv w:val="1"/>
      <w:marLeft w:val="0"/>
      <w:marRight w:val="0"/>
      <w:marTop w:val="0"/>
      <w:marBottom w:val="0"/>
      <w:divBdr>
        <w:top w:val="none" w:sz="0" w:space="0" w:color="auto"/>
        <w:left w:val="none" w:sz="0" w:space="0" w:color="auto"/>
        <w:bottom w:val="none" w:sz="0" w:space="0" w:color="auto"/>
        <w:right w:val="none" w:sz="0" w:space="0" w:color="auto"/>
      </w:divBdr>
    </w:div>
    <w:div w:id="2005205530">
      <w:bodyDiv w:val="1"/>
      <w:marLeft w:val="0"/>
      <w:marRight w:val="0"/>
      <w:marTop w:val="0"/>
      <w:marBottom w:val="0"/>
      <w:divBdr>
        <w:top w:val="none" w:sz="0" w:space="0" w:color="auto"/>
        <w:left w:val="none" w:sz="0" w:space="0" w:color="auto"/>
        <w:bottom w:val="none" w:sz="0" w:space="0" w:color="auto"/>
        <w:right w:val="none" w:sz="0" w:space="0" w:color="auto"/>
      </w:divBdr>
    </w:div>
    <w:div w:id="2019038067">
      <w:bodyDiv w:val="1"/>
      <w:marLeft w:val="0"/>
      <w:marRight w:val="0"/>
      <w:marTop w:val="0"/>
      <w:marBottom w:val="0"/>
      <w:divBdr>
        <w:top w:val="none" w:sz="0" w:space="0" w:color="auto"/>
        <w:left w:val="none" w:sz="0" w:space="0" w:color="auto"/>
        <w:bottom w:val="none" w:sz="0" w:space="0" w:color="auto"/>
        <w:right w:val="none" w:sz="0" w:space="0" w:color="auto"/>
      </w:divBdr>
    </w:div>
    <w:div w:id="2056856327">
      <w:bodyDiv w:val="1"/>
      <w:marLeft w:val="0"/>
      <w:marRight w:val="0"/>
      <w:marTop w:val="0"/>
      <w:marBottom w:val="0"/>
      <w:divBdr>
        <w:top w:val="none" w:sz="0" w:space="0" w:color="auto"/>
        <w:left w:val="none" w:sz="0" w:space="0" w:color="auto"/>
        <w:bottom w:val="none" w:sz="0" w:space="0" w:color="auto"/>
        <w:right w:val="none" w:sz="0" w:space="0" w:color="auto"/>
      </w:divBdr>
    </w:div>
    <w:div w:id="20810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bdb83d0-779d-445a-a542-78c4e7e32ea9">UX25FU4DC2SS-481-27</_dlc_DocId>
    <_dlc_DocIdUrl xmlns="abdb83d0-779d-445a-a542-78c4e7e32ea9">
      <Url>http://www.koipkro.kostroma.ru/soligalich/Kuzem_OSchool/1/_layouts/15/DocIdRedir.aspx?ID=UX25FU4DC2SS-481-27</Url>
      <Description>UX25FU4DC2SS-481-27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5E304602B9BF4D8F9BB652D332A3A1" ma:contentTypeVersion="0" ma:contentTypeDescription="Создание документа." ma:contentTypeScope="" ma:versionID="740d4589a97a6c4d1379866aa9439cae">
  <xsd:schema xmlns:xsd="http://www.w3.org/2001/XMLSchema" xmlns:xs="http://www.w3.org/2001/XMLSchema" xmlns:p="http://schemas.microsoft.com/office/2006/metadata/properties" xmlns:ns2="abdb83d0-779d-445a-a542-78c4e7e32ea9" targetNamespace="http://schemas.microsoft.com/office/2006/metadata/properties" ma:root="true" ma:fieldsID="3b29ce112eee92a2a48376dac0202e4b" ns2:_="">
    <xsd:import namespace="abdb83d0-779d-445a-a542-78c4e7e32e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b83d0-779d-445a-a542-78c4e7e32ea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4FEB-3361-4A6B-9ADE-629DCC23DC4A}">
  <ds:schemaRefs>
    <ds:schemaRef ds:uri="http://schemas.microsoft.com/office/2006/metadata/properties"/>
    <ds:schemaRef ds:uri="http://schemas.microsoft.com/office/infopath/2007/PartnerControls"/>
    <ds:schemaRef ds:uri="abdb83d0-779d-445a-a542-78c4e7e32ea9"/>
  </ds:schemaRefs>
</ds:datastoreItem>
</file>

<file path=customXml/itemProps2.xml><?xml version="1.0" encoding="utf-8"?>
<ds:datastoreItem xmlns:ds="http://schemas.openxmlformats.org/officeDocument/2006/customXml" ds:itemID="{B95265FE-9111-4A49-89F2-9528405EC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b83d0-779d-445a-a542-78c4e7e3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B6685-CA5A-4F08-9641-C5A78E89C88C}">
  <ds:schemaRefs>
    <ds:schemaRef ds:uri="http://schemas.microsoft.com/sharepoint/events"/>
  </ds:schemaRefs>
</ds:datastoreItem>
</file>

<file path=customXml/itemProps4.xml><?xml version="1.0" encoding="utf-8"?>
<ds:datastoreItem xmlns:ds="http://schemas.openxmlformats.org/officeDocument/2006/customXml" ds:itemID="{226943C6-4C8F-45B0-8DD0-6AD0DBB98A29}">
  <ds:schemaRefs>
    <ds:schemaRef ds:uri="http://schemas.microsoft.com/sharepoint/v3/contenttype/forms"/>
  </ds:schemaRefs>
</ds:datastoreItem>
</file>

<file path=customXml/itemProps5.xml><?xml version="1.0" encoding="utf-8"?>
<ds:datastoreItem xmlns:ds="http://schemas.openxmlformats.org/officeDocument/2006/customXml" ds:itemID="{837F6ED1-C9A8-4937-9F39-DA4907D5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85</Pages>
  <Words>30811</Words>
  <Characters>175623</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Лариса</cp:lastModifiedBy>
  <cp:revision>73</cp:revision>
  <cp:lastPrinted>2016-02-05T09:37:00Z</cp:lastPrinted>
  <dcterms:created xsi:type="dcterms:W3CDTF">2014-09-13T15:40:00Z</dcterms:created>
  <dcterms:modified xsi:type="dcterms:W3CDTF">2016-11-21T09:50:00Z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0x010100215E304602B9BF4D8F9BB652D332A3A1</vt:lpwstr>
  </property>
  <property fmtid="{D5CDD505-2E9C-101B-9397-08002B2CF9AE}" pid="3" name="_dlc_DocIdItemGuid">
    <vt:lpwstr>18fe30ae-3336-45dc-8186-8879d27bcf86</vt:lpwstr>
  </property>
</Properties>
</file>